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EE" w:rsidRDefault="00DF3CB0">
      <w:pPr>
        <w:spacing w:before="83" w:line="220" w:lineRule="exact"/>
        <w:ind w:left="8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tho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z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-1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fo</w:t>
      </w:r>
      <w:r>
        <w:rPr>
          <w:rFonts w:ascii="Arial" w:eastAsia="Arial" w:hAnsi="Arial" w:cs="Arial"/>
          <w:b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th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u w:val="thick" w:color="000000"/>
        </w:rPr>
        <w:t>is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-1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u w:val="thick" w:color="000000"/>
        </w:rPr>
        <w:t>ica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hoo</w:t>
      </w:r>
      <w:r>
        <w:rPr>
          <w:rFonts w:ascii="Arial" w:eastAsia="Arial" w:hAnsi="Arial" w:cs="Arial"/>
          <w:b/>
          <w:position w:val="-1"/>
          <w:u w:val="thick" w:color="000000"/>
        </w:rPr>
        <w:t>l,</w:t>
      </w:r>
      <w:r>
        <w:rPr>
          <w:rFonts w:ascii="Arial" w:eastAsia="Arial" w:hAnsi="Arial" w:cs="Arial"/>
          <w:b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u w:val="thick" w:color="000000"/>
        </w:rPr>
        <w:t>ild</w:t>
      </w:r>
      <w:r>
        <w:rPr>
          <w:rFonts w:ascii="Arial" w:eastAsia="Arial" w:hAnsi="Arial" w:cs="Arial"/>
          <w:b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,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outh</w:t>
      </w:r>
      <w:r>
        <w:rPr>
          <w:rFonts w:ascii="Arial" w:eastAsia="Arial" w:hAnsi="Arial" w:cs="Arial"/>
          <w:b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Camp</w:t>
      </w:r>
      <w:r>
        <w:rPr>
          <w:rFonts w:ascii="Arial" w:eastAsia="Arial" w:hAnsi="Arial" w:cs="Arial"/>
          <w:b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on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u w:val="thick" w:color="000000"/>
        </w:rPr>
        <w:t>el</w:t>
      </w:r>
    </w:p>
    <w:p w:rsidR="00781AEE" w:rsidRPr="00F3433E" w:rsidRDefault="00781AEE">
      <w:pPr>
        <w:spacing w:before="9" w:line="140" w:lineRule="exact"/>
        <w:rPr>
          <w:sz w:val="10"/>
          <w:szCs w:val="14"/>
        </w:rPr>
      </w:pPr>
    </w:p>
    <w:p w:rsidR="00781AEE" w:rsidRDefault="00DF3CB0">
      <w:pPr>
        <w:spacing w:before="40"/>
        <w:ind w:left="116" w:right="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Connec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hoo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Car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rou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Car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Car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dre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regard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and </w:t>
      </w:r>
      <w:bookmarkStart w:id="0" w:name="_GoBack"/>
      <w:bookmarkEnd w:id="0"/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arents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ogra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author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he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be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or</w:t>
      </w:r>
      <w:r>
        <w:rPr>
          <w:rFonts w:ascii="Arial" w:eastAsia="Arial" w:hAnsi="Arial" w:cs="Arial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abe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on, 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’s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:rsidR="00781AEE" w:rsidRPr="00F3433E" w:rsidRDefault="00781AEE">
      <w:pPr>
        <w:spacing w:before="1" w:line="180" w:lineRule="exact"/>
        <w:rPr>
          <w:sz w:val="10"/>
          <w:szCs w:val="18"/>
        </w:rPr>
      </w:pPr>
    </w:p>
    <w:p w:rsidR="00781AEE" w:rsidRDefault="00DF3CB0">
      <w:pPr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uthori</w:t>
      </w:r>
      <w:r>
        <w:rPr>
          <w:rFonts w:ascii="Arial" w:eastAsia="Arial" w:hAnsi="Arial" w:cs="Arial"/>
          <w:b/>
          <w:spacing w:val="1"/>
          <w:sz w:val="18"/>
          <w:szCs w:val="18"/>
        </w:rPr>
        <w:t>ze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sz w:val="18"/>
          <w:szCs w:val="18"/>
        </w:rPr>
        <w:t>esc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r’s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 (P</w:t>
      </w:r>
      <w:r>
        <w:rPr>
          <w:rFonts w:ascii="Arial" w:eastAsia="Arial" w:hAnsi="Arial" w:cs="Arial"/>
          <w:b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>pt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tri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Nur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</w:p>
    <w:p w:rsidR="00781AEE" w:rsidRDefault="00DF3CB0">
      <w:pPr>
        <w:spacing w:before="2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Podi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tri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t):</w:t>
      </w:r>
    </w:p>
    <w:p w:rsidR="00781AEE" w:rsidRPr="00F3433E" w:rsidRDefault="00781AEE">
      <w:pPr>
        <w:spacing w:before="9" w:line="180" w:lineRule="exact"/>
        <w:rPr>
          <w:sz w:val="10"/>
          <w:szCs w:val="18"/>
        </w:rPr>
      </w:pPr>
    </w:p>
    <w:p w:rsidR="00781AEE" w:rsidRDefault="00DF3CB0">
      <w:pPr>
        <w:tabs>
          <w:tab w:val="left" w:pos="10040"/>
        </w:tabs>
        <w:spacing w:line="200" w:lineRule="exact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/St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oda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Pr="00F3433E" w:rsidRDefault="00781AEE">
      <w:pPr>
        <w:spacing w:before="9" w:line="140" w:lineRule="exact"/>
        <w:rPr>
          <w:sz w:val="10"/>
          <w:szCs w:val="14"/>
        </w:rPr>
      </w:pPr>
    </w:p>
    <w:p w:rsidR="00781AEE" w:rsidRDefault="00DF3CB0">
      <w:pPr>
        <w:tabs>
          <w:tab w:val="left" w:pos="10000"/>
        </w:tabs>
        <w:spacing w:before="37" w:line="200" w:lineRule="exact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/St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Pr="00F3433E" w:rsidRDefault="00781AEE">
      <w:pPr>
        <w:spacing w:before="1" w:line="140" w:lineRule="exact"/>
        <w:rPr>
          <w:sz w:val="10"/>
          <w:szCs w:val="10"/>
        </w:rPr>
      </w:pPr>
    </w:p>
    <w:p w:rsidR="00781AEE" w:rsidRDefault="00A3582B">
      <w:pPr>
        <w:spacing w:before="37"/>
        <w:ind w:left="116"/>
        <w:rPr>
          <w:rFonts w:ascii="Arial" w:eastAsia="Arial" w:hAnsi="Arial" w:cs="Arial"/>
          <w:sz w:val="18"/>
          <w:szCs w:val="18"/>
        </w:rPr>
      </w:pPr>
      <w:r>
        <w:pict>
          <v:group id="_x0000_s1156" style="position:absolute;left:0;text-align:left;margin-left:465.7pt;margin-top:2.95pt;width:8.05pt;height:8.05pt;z-index:-251683840;mso-position-horizontal-relative:page" coordorigin="9314,59" coordsize="161,161">
            <v:shape id="_x0000_s1157" style="position:absolute;left:9314;top:59;width:161;height:161" coordorigin="9314,59" coordsize="161,161" path="m9314,59r161,l9475,220r-161,l9314,59xe" filled="f" strokeweight=".72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501.6pt;margin-top:2.95pt;width:8.05pt;height:8.05pt;z-index:-251682816;mso-position-horizontal-relative:page" coordorigin="10032,59" coordsize="161,161">
            <v:shape id="_x0000_s1155" style="position:absolute;left:10032;top:59;width:161;height:161" coordorigin="10032,59" coordsize="161,161" path="m10032,59r161,l10193,220r-161,l10032,59xe" filled="f" strokeweight=".72pt">
              <v:path arrowok="t"/>
            </v:shape>
            <w10:wrap anchorx="page"/>
          </v:group>
        </w:pict>
      </w:r>
      <w:r w:rsidR="00DF3CB0">
        <w:rPr>
          <w:rFonts w:ascii="Arial" w:eastAsia="Arial" w:hAnsi="Arial" w:cs="Arial"/>
          <w:spacing w:val="-4"/>
          <w:sz w:val="18"/>
          <w:szCs w:val="18"/>
        </w:rPr>
        <w:t>M</w:t>
      </w:r>
      <w:r w:rsidR="00DF3CB0">
        <w:rPr>
          <w:rFonts w:ascii="Arial" w:eastAsia="Arial" w:hAnsi="Arial" w:cs="Arial"/>
          <w:spacing w:val="1"/>
          <w:sz w:val="18"/>
          <w:szCs w:val="18"/>
        </w:rPr>
        <w:t>edica</w:t>
      </w:r>
      <w:r w:rsidR="00DF3CB0">
        <w:rPr>
          <w:rFonts w:ascii="Arial" w:eastAsia="Arial" w:hAnsi="Arial" w:cs="Arial"/>
          <w:sz w:val="18"/>
          <w:szCs w:val="18"/>
        </w:rPr>
        <w:t>t</w:t>
      </w:r>
      <w:r w:rsidR="00DF3CB0">
        <w:rPr>
          <w:rFonts w:ascii="Arial" w:eastAsia="Arial" w:hAnsi="Arial" w:cs="Arial"/>
          <w:spacing w:val="1"/>
          <w:sz w:val="18"/>
          <w:szCs w:val="18"/>
        </w:rPr>
        <w:t>io</w:t>
      </w:r>
      <w:r w:rsidR="00DF3CB0">
        <w:rPr>
          <w:rFonts w:ascii="Arial" w:eastAsia="Arial" w:hAnsi="Arial" w:cs="Arial"/>
          <w:sz w:val="18"/>
          <w:szCs w:val="18"/>
        </w:rPr>
        <w:t>n</w:t>
      </w:r>
      <w:r w:rsidR="00DF3C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spacing w:val="-3"/>
          <w:sz w:val="18"/>
          <w:szCs w:val="18"/>
        </w:rPr>
        <w:t>N</w:t>
      </w:r>
      <w:r w:rsidR="00DF3CB0">
        <w:rPr>
          <w:rFonts w:ascii="Arial" w:eastAsia="Arial" w:hAnsi="Arial" w:cs="Arial"/>
          <w:spacing w:val="1"/>
          <w:sz w:val="18"/>
          <w:szCs w:val="18"/>
        </w:rPr>
        <w:t>am</w:t>
      </w:r>
      <w:r w:rsidR="00DF3CB0">
        <w:rPr>
          <w:rFonts w:ascii="Arial" w:eastAsia="Arial" w:hAnsi="Arial" w:cs="Arial"/>
          <w:spacing w:val="-2"/>
          <w:sz w:val="18"/>
          <w:szCs w:val="18"/>
        </w:rPr>
        <w:t>e</w:t>
      </w:r>
      <w:r w:rsidR="00DF3CB0">
        <w:rPr>
          <w:rFonts w:ascii="Arial" w:eastAsia="Arial" w:hAnsi="Arial" w:cs="Arial"/>
          <w:sz w:val="18"/>
          <w:szCs w:val="18"/>
        </w:rPr>
        <w:t>/</w:t>
      </w:r>
      <w:r w:rsidR="00DF3CB0">
        <w:rPr>
          <w:rFonts w:ascii="Arial" w:eastAsia="Arial" w:hAnsi="Arial" w:cs="Arial"/>
          <w:spacing w:val="-1"/>
          <w:sz w:val="18"/>
          <w:szCs w:val="18"/>
        </w:rPr>
        <w:t>G</w:t>
      </w:r>
      <w:r w:rsidR="00DF3CB0">
        <w:rPr>
          <w:rFonts w:ascii="Arial" w:eastAsia="Arial" w:hAnsi="Arial" w:cs="Arial"/>
          <w:spacing w:val="1"/>
          <w:sz w:val="18"/>
          <w:szCs w:val="18"/>
        </w:rPr>
        <w:t>ene</w:t>
      </w:r>
      <w:r w:rsidR="00DF3CB0">
        <w:rPr>
          <w:rFonts w:ascii="Arial" w:eastAsia="Arial" w:hAnsi="Arial" w:cs="Arial"/>
          <w:sz w:val="18"/>
          <w:szCs w:val="18"/>
        </w:rPr>
        <w:t>r</w:t>
      </w:r>
      <w:r w:rsidR="00DF3CB0">
        <w:rPr>
          <w:rFonts w:ascii="Arial" w:eastAsia="Arial" w:hAnsi="Arial" w:cs="Arial"/>
          <w:spacing w:val="-2"/>
          <w:sz w:val="18"/>
          <w:szCs w:val="18"/>
        </w:rPr>
        <w:t>i</w:t>
      </w:r>
      <w:r w:rsidR="00DF3CB0">
        <w:rPr>
          <w:rFonts w:ascii="Arial" w:eastAsia="Arial" w:hAnsi="Arial" w:cs="Arial"/>
          <w:sz w:val="18"/>
          <w:szCs w:val="18"/>
        </w:rPr>
        <w:t>c</w:t>
      </w:r>
      <w:r w:rsidR="00DF3CB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sz w:val="18"/>
          <w:szCs w:val="18"/>
        </w:rPr>
        <w:t>N</w:t>
      </w:r>
      <w:r w:rsidR="00DF3CB0">
        <w:rPr>
          <w:rFonts w:ascii="Arial" w:eastAsia="Arial" w:hAnsi="Arial" w:cs="Arial"/>
          <w:spacing w:val="-2"/>
          <w:sz w:val="18"/>
          <w:szCs w:val="18"/>
        </w:rPr>
        <w:t>a</w:t>
      </w:r>
      <w:r w:rsidR="00DF3CB0">
        <w:rPr>
          <w:rFonts w:ascii="Arial" w:eastAsia="Arial" w:hAnsi="Arial" w:cs="Arial"/>
          <w:spacing w:val="1"/>
          <w:sz w:val="18"/>
          <w:szCs w:val="18"/>
        </w:rPr>
        <w:t>m</w:t>
      </w:r>
      <w:r w:rsidR="00DF3CB0">
        <w:rPr>
          <w:rFonts w:ascii="Arial" w:eastAsia="Arial" w:hAnsi="Arial" w:cs="Arial"/>
          <w:sz w:val="18"/>
          <w:szCs w:val="18"/>
        </w:rPr>
        <w:t>e</w:t>
      </w:r>
      <w:r w:rsidR="00DF3CB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DF3CB0">
        <w:rPr>
          <w:rFonts w:ascii="Arial" w:eastAsia="Arial" w:hAnsi="Arial" w:cs="Arial"/>
          <w:sz w:val="18"/>
          <w:szCs w:val="18"/>
        </w:rPr>
        <w:t>f</w:t>
      </w:r>
      <w:r w:rsidR="00DF3CB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sz w:val="18"/>
          <w:szCs w:val="18"/>
        </w:rPr>
        <w:t>Dr</w:t>
      </w:r>
      <w:r w:rsidR="00DF3CB0">
        <w:rPr>
          <w:rFonts w:ascii="Arial" w:eastAsia="Arial" w:hAnsi="Arial" w:cs="Arial"/>
          <w:spacing w:val="1"/>
          <w:sz w:val="18"/>
          <w:szCs w:val="18"/>
        </w:rPr>
        <w:t>ug</w:t>
      </w:r>
      <w:r w:rsidR="00DF3CB0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</w:t>
      </w:r>
      <w:r w:rsidR="00DF3CB0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="00DF3CB0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sz w:val="18"/>
          <w:szCs w:val="18"/>
        </w:rPr>
        <w:t>C</w:t>
      </w:r>
      <w:r w:rsidR="00DF3CB0">
        <w:rPr>
          <w:rFonts w:ascii="Arial" w:eastAsia="Arial" w:hAnsi="Arial" w:cs="Arial"/>
          <w:spacing w:val="1"/>
          <w:sz w:val="18"/>
          <w:szCs w:val="18"/>
        </w:rPr>
        <w:t>on</w:t>
      </w:r>
      <w:r w:rsidR="00DF3CB0">
        <w:rPr>
          <w:rFonts w:ascii="Arial" w:eastAsia="Arial" w:hAnsi="Arial" w:cs="Arial"/>
          <w:sz w:val="18"/>
          <w:szCs w:val="18"/>
        </w:rPr>
        <w:t>tr</w:t>
      </w:r>
      <w:r w:rsidR="00DF3CB0">
        <w:rPr>
          <w:rFonts w:ascii="Arial" w:eastAsia="Arial" w:hAnsi="Arial" w:cs="Arial"/>
          <w:spacing w:val="-2"/>
          <w:sz w:val="18"/>
          <w:szCs w:val="18"/>
        </w:rPr>
        <w:t>o</w:t>
      </w:r>
      <w:r w:rsidR="00DF3CB0">
        <w:rPr>
          <w:rFonts w:ascii="Arial" w:eastAsia="Arial" w:hAnsi="Arial" w:cs="Arial"/>
          <w:spacing w:val="1"/>
          <w:sz w:val="18"/>
          <w:szCs w:val="18"/>
        </w:rPr>
        <w:t>ll</w:t>
      </w:r>
      <w:r w:rsidR="00DF3CB0">
        <w:rPr>
          <w:rFonts w:ascii="Arial" w:eastAsia="Arial" w:hAnsi="Arial" w:cs="Arial"/>
          <w:spacing w:val="-2"/>
          <w:sz w:val="18"/>
          <w:szCs w:val="18"/>
        </w:rPr>
        <w:t>e</w:t>
      </w:r>
      <w:r w:rsidR="00DF3CB0">
        <w:rPr>
          <w:rFonts w:ascii="Arial" w:eastAsia="Arial" w:hAnsi="Arial" w:cs="Arial"/>
          <w:sz w:val="18"/>
          <w:szCs w:val="18"/>
        </w:rPr>
        <w:t>d</w:t>
      </w:r>
      <w:r w:rsidR="00DF3C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sz w:val="18"/>
          <w:szCs w:val="18"/>
        </w:rPr>
        <w:t>Dr</w:t>
      </w:r>
      <w:r w:rsidR="00DF3CB0">
        <w:rPr>
          <w:rFonts w:ascii="Arial" w:eastAsia="Arial" w:hAnsi="Arial" w:cs="Arial"/>
          <w:spacing w:val="1"/>
          <w:sz w:val="18"/>
          <w:szCs w:val="18"/>
        </w:rPr>
        <w:t>ug</w:t>
      </w:r>
      <w:r w:rsidR="00DF3CB0">
        <w:rPr>
          <w:rFonts w:ascii="Arial" w:eastAsia="Arial" w:hAnsi="Arial" w:cs="Arial"/>
          <w:sz w:val="18"/>
          <w:szCs w:val="18"/>
        </w:rPr>
        <w:t xml:space="preserve">?     </w:t>
      </w:r>
      <w:r w:rsidR="00DF3CB0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spacing w:val="-3"/>
          <w:sz w:val="18"/>
          <w:szCs w:val="18"/>
        </w:rPr>
        <w:t>Y</w:t>
      </w:r>
      <w:r w:rsidR="00DF3CB0">
        <w:rPr>
          <w:rFonts w:ascii="Arial" w:eastAsia="Arial" w:hAnsi="Arial" w:cs="Arial"/>
          <w:sz w:val="18"/>
          <w:szCs w:val="18"/>
        </w:rPr>
        <w:t xml:space="preserve">ES      </w:t>
      </w:r>
      <w:r w:rsidR="00DF3CB0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sz w:val="18"/>
          <w:szCs w:val="18"/>
        </w:rPr>
        <w:t>NO</w:t>
      </w:r>
    </w:p>
    <w:p w:rsidR="00781AEE" w:rsidRPr="00F3433E" w:rsidRDefault="00781AEE">
      <w:pPr>
        <w:spacing w:before="4" w:line="180" w:lineRule="exact"/>
        <w:rPr>
          <w:sz w:val="14"/>
          <w:szCs w:val="18"/>
        </w:rPr>
      </w:pPr>
    </w:p>
    <w:p w:rsidR="00781AEE" w:rsidRDefault="00DF3CB0">
      <w:pPr>
        <w:tabs>
          <w:tab w:val="left" w:pos="10000"/>
        </w:tabs>
        <w:spacing w:line="200" w:lineRule="exact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ondi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hic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Pr="00F3433E" w:rsidRDefault="00781AEE">
      <w:pPr>
        <w:spacing w:before="1" w:line="140" w:lineRule="exact"/>
        <w:rPr>
          <w:sz w:val="10"/>
          <w:szCs w:val="10"/>
        </w:rPr>
      </w:pPr>
    </w:p>
    <w:p w:rsidR="00781AEE" w:rsidRDefault="00DF3CB0">
      <w:pPr>
        <w:tabs>
          <w:tab w:val="left" w:pos="10040"/>
        </w:tabs>
        <w:spacing w:before="37" w:line="200" w:lineRule="exact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Pr="00F3433E" w:rsidRDefault="00781AEE">
      <w:pPr>
        <w:spacing w:before="1" w:line="140" w:lineRule="exact"/>
        <w:rPr>
          <w:sz w:val="10"/>
          <w:szCs w:val="10"/>
        </w:rPr>
      </w:pPr>
    </w:p>
    <w:p w:rsidR="00781AEE" w:rsidRDefault="00DF3CB0">
      <w:pPr>
        <w:tabs>
          <w:tab w:val="left" w:pos="9480"/>
        </w:tabs>
        <w:spacing w:before="37" w:line="200" w:lineRule="exact"/>
        <w:ind w:left="8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osag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hod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Pr="00F3433E" w:rsidRDefault="00781AEE">
      <w:pPr>
        <w:spacing w:before="1" w:line="140" w:lineRule="exact"/>
        <w:rPr>
          <w:sz w:val="10"/>
          <w:szCs w:val="10"/>
        </w:rPr>
      </w:pPr>
    </w:p>
    <w:p w:rsidR="00781AEE" w:rsidRDefault="00DF3CB0">
      <w:pPr>
        <w:tabs>
          <w:tab w:val="left" w:pos="9540"/>
        </w:tabs>
        <w:spacing w:before="37" w:line="200" w:lineRule="exact"/>
        <w:ind w:left="8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N,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Default="00781AEE">
      <w:pPr>
        <w:spacing w:before="1" w:line="140" w:lineRule="exact"/>
        <w:rPr>
          <w:sz w:val="15"/>
          <w:szCs w:val="15"/>
        </w:rPr>
        <w:sectPr w:rsidR="00781AEE">
          <w:pgSz w:w="12240" w:h="15840"/>
          <w:pgMar w:top="200" w:right="480" w:bottom="280" w:left="460" w:header="720" w:footer="720" w:gutter="0"/>
          <w:cols w:space="720"/>
        </w:sectPr>
      </w:pPr>
    </w:p>
    <w:p w:rsidR="00781AEE" w:rsidRDefault="00DF3CB0">
      <w:pPr>
        <w:tabs>
          <w:tab w:val="left" w:pos="6120"/>
        </w:tabs>
        <w:spacing w:before="37" w:line="200" w:lineRule="exact"/>
        <w:ind w:left="836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edica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</w:t>
      </w:r>
      <w:r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</w:t>
      </w:r>
      <w:r>
        <w:rPr>
          <w:rFonts w:ascii="Arial" w:eastAsia="Arial" w:hAnsi="Arial" w:cs="Arial"/>
          <w:spacing w:val="4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Default="00DF3CB0">
      <w:pPr>
        <w:tabs>
          <w:tab w:val="left" w:pos="254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781AEE">
          <w:type w:val="continuous"/>
          <w:pgSz w:w="12240" w:h="15840"/>
          <w:pgMar w:top="200" w:right="480" w:bottom="280" w:left="460" w:header="720" w:footer="720" w:gutter="0"/>
          <w:cols w:num="2" w:space="720" w:equalWidth="0">
            <w:col w:w="6125" w:space="148"/>
            <w:col w:w="5027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</w:t>
      </w:r>
      <w:r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="002C673B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</w:p>
    <w:p w:rsidR="00781AEE" w:rsidRDefault="00781AEE">
      <w:pPr>
        <w:spacing w:before="1" w:line="140" w:lineRule="exact"/>
        <w:rPr>
          <w:sz w:val="15"/>
          <w:szCs w:val="15"/>
        </w:rPr>
        <w:sectPr w:rsidR="00781AEE">
          <w:type w:val="continuous"/>
          <w:pgSz w:w="12240" w:h="15840"/>
          <w:pgMar w:top="200" w:right="480" w:bottom="280" w:left="460" w:header="720" w:footer="720" w:gutter="0"/>
          <w:cols w:space="720"/>
        </w:sectPr>
      </w:pPr>
    </w:p>
    <w:p w:rsidR="00781AEE" w:rsidRDefault="00A3582B">
      <w:pPr>
        <w:tabs>
          <w:tab w:val="left" w:pos="8500"/>
        </w:tabs>
        <w:spacing w:before="37" w:line="200" w:lineRule="exact"/>
        <w:ind w:left="116" w:right="-47"/>
        <w:rPr>
          <w:rFonts w:ascii="Arial" w:eastAsia="Arial" w:hAnsi="Arial" w:cs="Arial"/>
          <w:sz w:val="18"/>
          <w:szCs w:val="18"/>
        </w:rPr>
      </w:pPr>
      <w:r>
        <w:pict>
          <v:group id="_x0000_s1152" style="position:absolute;left:0;text-align:left;margin-left:452.3pt;margin-top:2.95pt;width:8.05pt;height:8.05pt;z-index:-251681792;mso-position-horizontal-relative:page" coordorigin="9046,59" coordsize="161,161">
            <v:shape id="_x0000_s1153" style="position:absolute;left:9046;top:59;width:161;height:161" coordorigin="9046,59" coordsize="161,161" path="m9046,59r160,l9206,220r-160,l9046,59xe" filled="f" strokeweight=".72pt">
              <v:path arrowok="t"/>
            </v:shape>
            <w10:wrap anchorx="page"/>
          </v:group>
        </w:pict>
      </w:r>
      <w:r w:rsidR="00DF3CB0">
        <w:rPr>
          <w:rFonts w:ascii="Arial" w:eastAsia="Arial" w:hAnsi="Arial" w:cs="Arial"/>
          <w:position w:val="-1"/>
          <w:sz w:val="18"/>
          <w:szCs w:val="18"/>
        </w:rPr>
        <w:t>R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ele</w:t>
      </w:r>
      <w:r w:rsidR="00DF3CB0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 w:rsidR="00DF3CB0">
        <w:rPr>
          <w:rFonts w:ascii="Arial" w:eastAsia="Arial" w:hAnsi="Arial" w:cs="Arial"/>
          <w:position w:val="-1"/>
          <w:sz w:val="18"/>
          <w:szCs w:val="18"/>
        </w:rPr>
        <w:t>t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</w:rPr>
        <w:t>S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DF3CB0">
        <w:rPr>
          <w:rFonts w:ascii="Arial" w:eastAsia="Arial" w:hAnsi="Arial" w:cs="Arial"/>
          <w:position w:val="-1"/>
          <w:sz w:val="18"/>
          <w:szCs w:val="18"/>
        </w:rPr>
        <w:t>e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</w:rPr>
        <w:t>Ef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DF3CB0">
        <w:rPr>
          <w:rFonts w:ascii="Arial" w:eastAsia="Arial" w:hAnsi="Arial" w:cs="Arial"/>
          <w:position w:val="-1"/>
          <w:sz w:val="18"/>
          <w:szCs w:val="18"/>
        </w:rPr>
        <w:t>s</w:t>
      </w:r>
      <w:r w:rsidR="00DF3CB0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DF3CB0">
        <w:rPr>
          <w:rFonts w:ascii="Arial" w:eastAsia="Arial" w:hAnsi="Arial" w:cs="Arial"/>
          <w:position w:val="-1"/>
          <w:sz w:val="18"/>
          <w:szCs w:val="18"/>
        </w:rPr>
        <w:t>f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edi</w:t>
      </w:r>
      <w:r w:rsidR="00DF3CB0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DF3CB0">
        <w:rPr>
          <w:rFonts w:ascii="Arial" w:eastAsia="Arial" w:hAnsi="Arial" w:cs="Arial"/>
          <w:position w:val="-1"/>
          <w:sz w:val="18"/>
          <w:szCs w:val="18"/>
        </w:rPr>
        <w:t>t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 w:rsidR="00DF3CB0">
        <w:rPr>
          <w:rFonts w:ascii="Arial" w:eastAsia="Arial" w:hAnsi="Arial" w:cs="Arial"/>
          <w:position w:val="-1"/>
          <w:sz w:val="18"/>
          <w:szCs w:val="18"/>
        </w:rPr>
        <w:t>n</w:t>
      </w:r>
      <w:r w:rsidR="00DF3CB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Default="00DF3CB0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781AEE">
          <w:type w:val="continuous"/>
          <w:pgSz w:w="12240" w:h="15840"/>
          <w:pgMar w:top="200" w:right="480" w:bottom="280" w:left="460" w:header="720" w:footer="720" w:gutter="0"/>
          <w:cols w:num="2" w:space="720" w:equalWidth="0">
            <w:col w:w="8517" w:space="304"/>
            <w:col w:w="2479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:rsidR="00781AEE" w:rsidRDefault="00DF3CB0">
      <w:pPr>
        <w:tabs>
          <w:tab w:val="left" w:pos="10000"/>
        </w:tabs>
        <w:spacing w:before="37" w:line="200" w:lineRule="exact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plai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Pr="00F3433E" w:rsidRDefault="00781AEE">
      <w:pPr>
        <w:spacing w:before="1" w:line="140" w:lineRule="exact"/>
        <w:rPr>
          <w:sz w:val="10"/>
          <w:szCs w:val="10"/>
        </w:rPr>
      </w:pPr>
    </w:p>
    <w:p w:rsidR="00781AEE" w:rsidRDefault="00DF3CB0">
      <w:pPr>
        <w:tabs>
          <w:tab w:val="left" w:pos="10000"/>
        </w:tabs>
        <w:spacing w:before="37" w:line="200" w:lineRule="exact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anagem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Eff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Pr="00F3433E" w:rsidRDefault="00781AEE">
      <w:pPr>
        <w:spacing w:before="9" w:line="140" w:lineRule="exact"/>
        <w:rPr>
          <w:sz w:val="10"/>
          <w:szCs w:val="14"/>
        </w:rPr>
      </w:pPr>
    </w:p>
    <w:p w:rsidR="00781AEE" w:rsidRDefault="00DF3CB0">
      <w:pPr>
        <w:tabs>
          <w:tab w:val="left" w:pos="10020"/>
        </w:tabs>
        <w:spacing w:before="37" w:line="200" w:lineRule="exact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ibe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e/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umbe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</w:t>
      </w:r>
      <w:r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Pr="00F3433E" w:rsidRDefault="00781AEE">
      <w:pPr>
        <w:spacing w:before="1" w:line="140" w:lineRule="exact"/>
        <w:rPr>
          <w:sz w:val="10"/>
          <w:szCs w:val="10"/>
        </w:rPr>
      </w:pPr>
    </w:p>
    <w:p w:rsidR="00781AEE" w:rsidRDefault="00DF3CB0">
      <w:pPr>
        <w:tabs>
          <w:tab w:val="left" w:pos="9960"/>
        </w:tabs>
        <w:spacing w:before="37" w:line="200" w:lineRule="exact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ibe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2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Default="00781AEE">
      <w:pPr>
        <w:spacing w:before="1" w:line="140" w:lineRule="exact"/>
        <w:rPr>
          <w:sz w:val="15"/>
          <w:szCs w:val="15"/>
        </w:rPr>
        <w:sectPr w:rsidR="00781AEE">
          <w:type w:val="continuous"/>
          <w:pgSz w:w="12240" w:h="15840"/>
          <w:pgMar w:top="200" w:right="480" w:bottom="280" w:left="460" w:header="720" w:footer="720" w:gutter="0"/>
          <w:cols w:space="720"/>
        </w:sectPr>
      </w:pPr>
    </w:p>
    <w:p w:rsidR="00781AEE" w:rsidRDefault="00A3582B">
      <w:pPr>
        <w:spacing w:before="37" w:line="200" w:lineRule="exact"/>
        <w:ind w:left="116" w:right="-47"/>
        <w:rPr>
          <w:rFonts w:ascii="Arial" w:eastAsia="Arial" w:hAnsi="Arial" w:cs="Arial"/>
          <w:sz w:val="18"/>
          <w:szCs w:val="18"/>
        </w:rPr>
      </w:pPr>
      <w:r>
        <w:pict>
          <v:group id="_x0000_s1149" style="position:absolute;left:0;text-align:left;margin-left:119.6pt;margin-top:11.5pt;width:290.95pt;height:.55pt;z-index:-251671552;mso-position-horizontal-relative:page" coordorigin="2392,230" coordsize="5819,11">
            <v:shape id="_x0000_s1151" style="position:absolute;left:2398;top:236;width:5004;height:0" coordorigin="2398,236" coordsize="5004,0" path="m2398,236r5004,e" filled="f" strokeweight=".20003mm">
              <v:path arrowok="t"/>
            </v:shape>
            <v:shape id="_x0000_s1150" style="position:absolute;left:7404;top:236;width:802;height:0" coordorigin="7404,236" coordsize="802,0" path="m7404,236r802,e" filled="f" strokeweight=".20003mm">
              <v:path arrowok="t"/>
            </v:shape>
            <w10:wrap anchorx="page"/>
          </v:group>
        </w:pict>
      </w:r>
      <w:r w:rsidR="00DF3CB0">
        <w:rPr>
          <w:rFonts w:ascii="Arial" w:eastAsia="Arial" w:hAnsi="Arial" w:cs="Arial"/>
          <w:position w:val="-1"/>
          <w:sz w:val="18"/>
          <w:szCs w:val="18"/>
        </w:rPr>
        <w:t>Pr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esc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ibe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’</w:t>
      </w:r>
      <w:r w:rsidR="00DF3CB0">
        <w:rPr>
          <w:rFonts w:ascii="Arial" w:eastAsia="Arial" w:hAnsi="Arial" w:cs="Arial"/>
          <w:position w:val="-1"/>
          <w:sz w:val="18"/>
          <w:szCs w:val="18"/>
        </w:rPr>
        <w:t>s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spacing w:val="-3"/>
          <w:position w:val="-1"/>
          <w:sz w:val="18"/>
          <w:szCs w:val="18"/>
        </w:rPr>
        <w:t>S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ign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DF3CB0">
        <w:rPr>
          <w:rFonts w:ascii="Arial" w:eastAsia="Arial" w:hAnsi="Arial" w:cs="Arial"/>
          <w:position w:val="-1"/>
          <w:sz w:val="18"/>
          <w:szCs w:val="18"/>
        </w:rPr>
        <w:t>t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DF3CB0">
        <w:rPr>
          <w:rFonts w:ascii="Arial" w:eastAsia="Arial" w:hAnsi="Arial" w:cs="Arial"/>
          <w:position w:val="-1"/>
          <w:sz w:val="18"/>
          <w:szCs w:val="18"/>
        </w:rPr>
        <w:t>re</w:t>
      </w:r>
    </w:p>
    <w:p w:rsidR="00781AEE" w:rsidRPr="00F3433E" w:rsidRDefault="00DF3CB0">
      <w:pPr>
        <w:tabs>
          <w:tab w:val="left" w:pos="2020"/>
        </w:tabs>
        <w:spacing w:before="37" w:line="200" w:lineRule="exact"/>
        <w:rPr>
          <w:rFonts w:ascii="Arial" w:eastAsia="Arial" w:hAnsi="Arial" w:cs="Arial"/>
          <w:sz w:val="14"/>
          <w:szCs w:val="18"/>
        </w:rPr>
        <w:sectPr w:rsidR="00781AEE" w:rsidRPr="00F3433E">
          <w:type w:val="continuous"/>
          <w:pgSz w:w="12240" w:h="15840"/>
          <w:pgMar w:top="200" w:right="480" w:bottom="280" w:left="460" w:header="720" w:footer="720" w:gutter="0"/>
          <w:cols w:num="2" w:space="720" w:equalWidth="0">
            <w:col w:w="1889" w:space="6055"/>
            <w:col w:w="3356"/>
          </w:cols>
        </w:sectPr>
      </w:pPr>
      <w:r w:rsidRPr="00F3433E">
        <w:rPr>
          <w:sz w:val="16"/>
        </w:rPr>
        <w:br w:type="column"/>
      </w:r>
      <w:r w:rsidRPr="00F3433E">
        <w:rPr>
          <w:rFonts w:ascii="Arial" w:eastAsia="Arial" w:hAnsi="Arial" w:cs="Arial"/>
          <w:position w:val="-1"/>
          <w:sz w:val="14"/>
          <w:szCs w:val="18"/>
        </w:rPr>
        <w:t>D</w:t>
      </w:r>
      <w:r w:rsidRPr="00F3433E">
        <w:rPr>
          <w:rFonts w:ascii="Arial" w:eastAsia="Arial" w:hAnsi="Arial" w:cs="Arial"/>
          <w:spacing w:val="1"/>
          <w:position w:val="-1"/>
          <w:sz w:val="14"/>
          <w:szCs w:val="18"/>
        </w:rPr>
        <w:t>a</w:t>
      </w:r>
      <w:r w:rsidRPr="00F3433E">
        <w:rPr>
          <w:rFonts w:ascii="Arial" w:eastAsia="Arial" w:hAnsi="Arial" w:cs="Arial"/>
          <w:position w:val="-1"/>
          <w:sz w:val="14"/>
          <w:szCs w:val="18"/>
        </w:rPr>
        <w:t>te</w:t>
      </w:r>
      <w:r w:rsidRPr="00F3433E">
        <w:rPr>
          <w:rFonts w:ascii="Arial" w:eastAsia="Arial" w:hAnsi="Arial" w:cs="Arial"/>
          <w:spacing w:val="-1"/>
          <w:position w:val="-1"/>
          <w:sz w:val="14"/>
          <w:szCs w:val="18"/>
        </w:rPr>
        <w:t xml:space="preserve"> 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 xml:space="preserve">         </w:t>
      </w:r>
      <w:r w:rsidRPr="00F3433E">
        <w:rPr>
          <w:rFonts w:ascii="Arial" w:eastAsia="Arial" w:hAnsi="Arial" w:cs="Arial"/>
          <w:spacing w:val="3"/>
          <w:position w:val="-1"/>
          <w:sz w:val="14"/>
          <w:szCs w:val="18"/>
          <w:u w:val="single" w:color="000000"/>
        </w:rPr>
        <w:t xml:space="preserve"> </w:t>
      </w:r>
      <w:r w:rsidRPr="00F3433E">
        <w:rPr>
          <w:rFonts w:ascii="Arial" w:eastAsia="Arial" w:hAnsi="Arial" w:cs="Arial"/>
          <w:position w:val="-1"/>
          <w:sz w:val="14"/>
          <w:szCs w:val="18"/>
        </w:rPr>
        <w:t>/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 xml:space="preserve">       </w:t>
      </w:r>
      <w:r w:rsidRPr="00F3433E">
        <w:rPr>
          <w:rFonts w:ascii="Arial" w:eastAsia="Arial" w:hAnsi="Arial" w:cs="Arial"/>
          <w:spacing w:val="2"/>
          <w:position w:val="-1"/>
          <w:sz w:val="14"/>
          <w:szCs w:val="18"/>
          <w:u w:val="single" w:color="000000"/>
        </w:rPr>
        <w:t xml:space="preserve"> </w:t>
      </w:r>
      <w:r w:rsidRPr="00F3433E">
        <w:rPr>
          <w:rFonts w:ascii="Arial" w:eastAsia="Arial" w:hAnsi="Arial" w:cs="Arial"/>
          <w:spacing w:val="1"/>
          <w:position w:val="-1"/>
          <w:sz w:val="14"/>
          <w:szCs w:val="18"/>
        </w:rPr>
        <w:t>_</w:t>
      </w:r>
      <w:r w:rsidRPr="00F3433E">
        <w:rPr>
          <w:rFonts w:ascii="Arial" w:eastAsia="Arial" w:hAnsi="Arial" w:cs="Arial"/>
          <w:position w:val="-1"/>
          <w:sz w:val="14"/>
          <w:szCs w:val="18"/>
        </w:rPr>
        <w:t>/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 xml:space="preserve"> 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ab/>
      </w:r>
    </w:p>
    <w:p w:rsidR="00781AEE" w:rsidRDefault="00DF3CB0">
      <w:pPr>
        <w:tabs>
          <w:tab w:val="left" w:pos="9980"/>
        </w:tabs>
        <w:spacing w:before="37" w:line="200" w:lineRule="exact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cho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bl</w:t>
      </w:r>
      <w:r>
        <w:rPr>
          <w:rFonts w:ascii="Arial" w:eastAsia="Arial" w:hAnsi="Arial" w:cs="Arial"/>
          <w:position w:val="-1"/>
          <w:sz w:val="18"/>
          <w:szCs w:val="18"/>
        </w:rPr>
        <w:t>e)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Pr="00F3433E" w:rsidRDefault="00781AEE">
      <w:pPr>
        <w:spacing w:before="6" w:line="140" w:lineRule="exact"/>
        <w:rPr>
          <w:sz w:val="10"/>
          <w:szCs w:val="14"/>
        </w:rPr>
      </w:pPr>
    </w:p>
    <w:p w:rsidR="00781AEE" w:rsidRDefault="00DF3CB0">
      <w:pPr>
        <w:spacing w:before="37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nt/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rdi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uthori</w:t>
      </w:r>
      <w:r>
        <w:rPr>
          <w:rFonts w:ascii="Arial" w:eastAsia="Arial" w:hAnsi="Arial" w:cs="Arial"/>
          <w:b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on:</w:t>
      </w:r>
    </w:p>
    <w:p w:rsidR="00781AEE" w:rsidRDefault="00A3582B">
      <w:pPr>
        <w:spacing w:before="1"/>
        <w:ind w:left="392"/>
        <w:rPr>
          <w:rFonts w:ascii="Arial" w:eastAsia="Arial" w:hAnsi="Arial" w:cs="Arial"/>
          <w:sz w:val="16"/>
          <w:szCs w:val="16"/>
        </w:rPr>
      </w:pPr>
      <w:r>
        <w:pict>
          <v:group id="_x0000_s1147" style="position:absolute;left:0;text-align:left;margin-left:29.9pt;margin-top:1.2pt;width:6.95pt;height:6.95pt;z-index:-251680768;mso-position-horizontal-relative:page" coordorigin="598,24" coordsize="139,139">
            <v:shape id="_x0000_s1148" style="position:absolute;left:598;top:24;width:139;height:139" coordorigin="598,24" coordsize="139,139" path="m598,24r139,l737,163r-139,l598,24xe" filled="f" strokeweight=".72pt">
              <v:path arrowok="t"/>
            </v:shape>
            <w10:wrap anchorx="page"/>
          </v:group>
        </w:pict>
      </w:r>
      <w:r w:rsidR="00DF3CB0">
        <w:rPr>
          <w:rFonts w:ascii="Arial" w:eastAsia="Arial" w:hAnsi="Arial" w:cs="Arial"/>
          <w:sz w:val="16"/>
          <w:szCs w:val="16"/>
        </w:rPr>
        <w:t xml:space="preserve">I </w:t>
      </w:r>
      <w:r w:rsidR="00DF3CB0">
        <w:rPr>
          <w:rFonts w:ascii="Arial" w:eastAsia="Arial" w:hAnsi="Arial" w:cs="Arial"/>
          <w:spacing w:val="-1"/>
          <w:sz w:val="16"/>
          <w:szCs w:val="16"/>
        </w:rPr>
        <w:t>reques</w:t>
      </w:r>
      <w:r w:rsidR="00DF3CB0">
        <w:rPr>
          <w:rFonts w:ascii="Arial" w:eastAsia="Arial" w:hAnsi="Arial" w:cs="Arial"/>
          <w:sz w:val="16"/>
          <w:szCs w:val="16"/>
        </w:rPr>
        <w:t>t</w:t>
      </w:r>
      <w:r w:rsidR="00DF3CB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pacing w:val="-1"/>
          <w:sz w:val="16"/>
          <w:szCs w:val="16"/>
        </w:rPr>
        <w:t>h</w:t>
      </w:r>
      <w:r w:rsidR="00DF3CB0">
        <w:rPr>
          <w:rFonts w:ascii="Arial" w:eastAsia="Arial" w:hAnsi="Arial" w:cs="Arial"/>
          <w:spacing w:val="-3"/>
          <w:sz w:val="16"/>
          <w:szCs w:val="16"/>
        </w:rPr>
        <w:t>a</w:t>
      </w:r>
      <w:r w:rsidR="00DF3CB0">
        <w:rPr>
          <w:rFonts w:ascii="Arial" w:eastAsia="Arial" w:hAnsi="Arial" w:cs="Arial"/>
          <w:sz w:val="16"/>
          <w:szCs w:val="16"/>
        </w:rPr>
        <w:t>t m</w:t>
      </w:r>
      <w:r w:rsidR="00DF3CB0">
        <w:rPr>
          <w:rFonts w:ascii="Arial" w:eastAsia="Arial" w:hAnsi="Arial" w:cs="Arial"/>
          <w:spacing w:val="-1"/>
          <w:sz w:val="16"/>
          <w:szCs w:val="16"/>
        </w:rPr>
        <w:t>ed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3"/>
          <w:sz w:val="16"/>
          <w:szCs w:val="16"/>
        </w:rPr>
        <w:t>a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z w:val="16"/>
          <w:szCs w:val="16"/>
        </w:rPr>
        <w:t>n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b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a</w:t>
      </w:r>
      <w:r w:rsidR="00DF3CB0">
        <w:rPr>
          <w:rFonts w:ascii="Arial" w:eastAsia="Arial" w:hAnsi="Arial" w:cs="Arial"/>
          <w:spacing w:val="-3"/>
          <w:sz w:val="16"/>
          <w:szCs w:val="16"/>
        </w:rPr>
        <w:t>d</w:t>
      </w:r>
      <w:r w:rsidR="00DF3CB0">
        <w:rPr>
          <w:rFonts w:ascii="Arial" w:eastAsia="Arial" w:hAnsi="Arial" w:cs="Arial"/>
          <w:spacing w:val="3"/>
          <w:sz w:val="16"/>
          <w:szCs w:val="16"/>
        </w:rPr>
        <w:t>m</w:t>
      </w:r>
      <w:r w:rsidR="00DF3CB0">
        <w:rPr>
          <w:rFonts w:ascii="Arial" w:eastAsia="Arial" w:hAnsi="Arial" w:cs="Arial"/>
          <w:spacing w:val="-2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n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1"/>
          <w:sz w:val="16"/>
          <w:szCs w:val="16"/>
        </w:rPr>
        <w:t>st</w:t>
      </w:r>
      <w:r w:rsidR="00DF3CB0">
        <w:rPr>
          <w:rFonts w:ascii="Arial" w:eastAsia="Arial" w:hAnsi="Arial" w:cs="Arial"/>
          <w:spacing w:val="-1"/>
          <w:sz w:val="16"/>
          <w:szCs w:val="16"/>
        </w:rPr>
        <w:t>ere</w:t>
      </w:r>
      <w:r w:rsidR="00DF3CB0">
        <w:rPr>
          <w:rFonts w:ascii="Arial" w:eastAsia="Arial" w:hAnsi="Arial" w:cs="Arial"/>
          <w:sz w:val="16"/>
          <w:szCs w:val="16"/>
        </w:rPr>
        <w:t>d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z w:val="16"/>
          <w:szCs w:val="16"/>
        </w:rPr>
        <w:t>o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3"/>
          <w:sz w:val="16"/>
          <w:szCs w:val="16"/>
        </w:rPr>
        <w:t>m</w:t>
      </w:r>
      <w:r w:rsidR="00DF3CB0">
        <w:rPr>
          <w:rFonts w:ascii="Arial" w:eastAsia="Arial" w:hAnsi="Arial" w:cs="Arial"/>
          <w:sz w:val="16"/>
          <w:szCs w:val="16"/>
        </w:rPr>
        <w:t>y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3"/>
          <w:sz w:val="16"/>
          <w:szCs w:val="16"/>
        </w:rPr>
        <w:t>h</w:t>
      </w:r>
      <w:r w:rsidR="00DF3CB0">
        <w:rPr>
          <w:rFonts w:ascii="Arial" w:eastAsia="Arial" w:hAnsi="Arial" w:cs="Arial"/>
          <w:sz w:val="16"/>
          <w:szCs w:val="16"/>
        </w:rPr>
        <w:t>il</w:t>
      </w:r>
      <w:r w:rsidR="00DF3CB0">
        <w:rPr>
          <w:rFonts w:ascii="Arial" w:eastAsia="Arial" w:hAnsi="Arial" w:cs="Arial"/>
          <w:spacing w:val="-1"/>
          <w:sz w:val="16"/>
          <w:szCs w:val="16"/>
        </w:rPr>
        <w:t>d/</w:t>
      </w:r>
      <w:r w:rsidR="00DF3CB0">
        <w:rPr>
          <w:rFonts w:ascii="Arial" w:eastAsia="Arial" w:hAnsi="Arial" w:cs="Arial"/>
          <w:spacing w:val="1"/>
          <w:sz w:val="16"/>
          <w:szCs w:val="16"/>
        </w:rPr>
        <w:t>st</w:t>
      </w:r>
      <w:r w:rsidR="00DF3CB0">
        <w:rPr>
          <w:rFonts w:ascii="Arial" w:eastAsia="Arial" w:hAnsi="Arial" w:cs="Arial"/>
          <w:spacing w:val="-1"/>
          <w:sz w:val="16"/>
          <w:szCs w:val="16"/>
        </w:rPr>
        <w:t>uden</w:t>
      </w:r>
      <w:r w:rsidR="00DF3CB0">
        <w:rPr>
          <w:rFonts w:ascii="Arial" w:eastAsia="Arial" w:hAnsi="Arial" w:cs="Arial"/>
          <w:sz w:val="16"/>
          <w:szCs w:val="16"/>
        </w:rPr>
        <w:t>t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a</w:t>
      </w:r>
      <w:r w:rsidR="00DF3CB0">
        <w:rPr>
          <w:rFonts w:ascii="Arial" w:eastAsia="Arial" w:hAnsi="Arial" w:cs="Arial"/>
          <w:sz w:val="16"/>
          <w:szCs w:val="16"/>
        </w:rPr>
        <w:t xml:space="preserve">s </w:t>
      </w:r>
      <w:r w:rsidR="00DF3CB0">
        <w:rPr>
          <w:rFonts w:ascii="Arial" w:eastAsia="Arial" w:hAnsi="Arial" w:cs="Arial"/>
          <w:spacing w:val="-1"/>
          <w:sz w:val="16"/>
          <w:szCs w:val="16"/>
        </w:rPr>
        <w:t>d</w:t>
      </w:r>
      <w:r w:rsidR="00DF3CB0">
        <w:rPr>
          <w:rFonts w:ascii="Arial" w:eastAsia="Arial" w:hAnsi="Arial" w:cs="Arial"/>
          <w:spacing w:val="-3"/>
          <w:sz w:val="16"/>
          <w:szCs w:val="16"/>
        </w:rPr>
        <w:t>e</w:t>
      </w:r>
      <w:r w:rsidR="00DF3CB0">
        <w:rPr>
          <w:rFonts w:ascii="Arial" w:eastAsia="Arial" w:hAnsi="Arial" w:cs="Arial"/>
          <w:spacing w:val="1"/>
          <w:sz w:val="16"/>
          <w:szCs w:val="16"/>
        </w:rPr>
        <w:t>sc</w:t>
      </w:r>
      <w:r w:rsidR="00DF3CB0">
        <w:rPr>
          <w:rFonts w:ascii="Arial" w:eastAsia="Arial" w:hAnsi="Arial" w:cs="Arial"/>
          <w:spacing w:val="-1"/>
          <w:sz w:val="16"/>
          <w:szCs w:val="16"/>
        </w:rPr>
        <w:t>r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be</w:t>
      </w:r>
      <w:r w:rsidR="00DF3CB0">
        <w:rPr>
          <w:rFonts w:ascii="Arial" w:eastAsia="Arial" w:hAnsi="Arial" w:cs="Arial"/>
          <w:sz w:val="16"/>
          <w:szCs w:val="16"/>
        </w:rPr>
        <w:t>d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an</w:t>
      </w:r>
      <w:r w:rsidR="00DF3CB0">
        <w:rPr>
          <w:rFonts w:ascii="Arial" w:eastAsia="Arial" w:hAnsi="Arial" w:cs="Arial"/>
          <w:sz w:val="16"/>
          <w:szCs w:val="16"/>
        </w:rPr>
        <w:t>d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d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rec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pacing w:val="-1"/>
          <w:sz w:val="16"/>
          <w:szCs w:val="16"/>
        </w:rPr>
        <w:t>e</w:t>
      </w:r>
      <w:r w:rsidR="00DF3CB0">
        <w:rPr>
          <w:rFonts w:ascii="Arial" w:eastAsia="Arial" w:hAnsi="Arial" w:cs="Arial"/>
          <w:sz w:val="16"/>
          <w:szCs w:val="16"/>
        </w:rPr>
        <w:t>d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abov</w:t>
      </w:r>
      <w:r w:rsidR="00DF3CB0">
        <w:rPr>
          <w:rFonts w:ascii="Arial" w:eastAsia="Arial" w:hAnsi="Arial" w:cs="Arial"/>
          <w:sz w:val="16"/>
          <w:szCs w:val="16"/>
        </w:rPr>
        <w:t>e</w:t>
      </w:r>
    </w:p>
    <w:p w:rsidR="00781AEE" w:rsidRPr="00F3433E" w:rsidRDefault="00781AEE">
      <w:pPr>
        <w:spacing w:before="1" w:line="120" w:lineRule="exact"/>
        <w:rPr>
          <w:sz w:val="10"/>
          <w:szCs w:val="12"/>
        </w:rPr>
      </w:pPr>
    </w:p>
    <w:p w:rsidR="00781AEE" w:rsidRDefault="00A3582B">
      <w:pPr>
        <w:ind w:left="476" w:right="283" w:hanging="84"/>
        <w:rPr>
          <w:rFonts w:ascii="Arial" w:eastAsia="Arial" w:hAnsi="Arial" w:cs="Arial"/>
          <w:sz w:val="16"/>
          <w:szCs w:val="16"/>
        </w:rPr>
      </w:pPr>
      <w:r>
        <w:pict>
          <v:group id="_x0000_s1145" style="position:absolute;left:0;text-align:left;margin-left:29.9pt;margin-top:1.15pt;width:6.95pt;height:6.95pt;z-index:-251679744;mso-position-horizontal-relative:page" coordorigin="598,23" coordsize="139,139">
            <v:shape id="_x0000_s1146" style="position:absolute;left:598;top:23;width:139;height:139" coordorigin="598,23" coordsize="139,139" path="m598,23r139,l737,162r-139,l598,23xe" filled="f" strokeweight=".72pt">
              <v:path arrowok="t"/>
            </v:shape>
            <w10:wrap anchorx="page"/>
          </v:group>
        </w:pict>
      </w:r>
      <w:r w:rsidR="00DF3CB0">
        <w:rPr>
          <w:rFonts w:ascii="Arial" w:eastAsia="Arial" w:hAnsi="Arial" w:cs="Arial"/>
          <w:sz w:val="16"/>
          <w:szCs w:val="16"/>
        </w:rPr>
        <w:t xml:space="preserve">I </w:t>
      </w:r>
      <w:r w:rsidR="00DF3CB0">
        <w:rPr>
          <w:rFonts w:ascii="Arial" w:eastAsia="Arial" w:hAnsi="Arial" w:cs="Arial"/>
          <w:spacing w:val="-1"/>
          <w:sz w:val="16"/>
          <w:szCs w:val="16"/>
        </w:rPr>
        <w:t>hereb</w:t>
      </w:r>
      <w:r w:rsidR="00DF3CB0">
        <w:rPr>
          <w:rFonts w:ascii="Arial" w:eastAsia="Arial" w:hAnsi="Arial" w:cs="Arial"/>
          <w:sz w:val="16"/>
          <w:szCs w:val="16"/>
        </w:rPr>
        <w:t xml:space="preserve">y </w:t>
      </w:r>
      <w:r w:rsidR="00DF3CB0">
        <w:rPr>
          <w:rFonts w:ascii="Arial" w:eastAsia="Arial" w:hAnsi="Arial" w:cs="Arial"/>
          <w:spacing w:val="-1"/>
          <w:sz w:val="16"/>
          <w:szCs w:val="16"/>
        </w:rPr>
        <w:t>reque</w:t>
      </w:r>
      <w:r w:rsidR="00DF3CB0">
        <w:rPr>
          <w:rFonts w:ascii="Arial" w:eastAsia="Arial" w:hAnsi="Arial" w:cs="Arial"/>
          <w:spacing w:val="1"/>
          <w:sz w:val="16"/>
          <w:szCs w:val="16"/>
        </w:rPr>
        <w:t>s</w:t>
      </w:r>
      <w:r w:rsidR="00DF3CB0">
        <w:rPr>
          <w:rFonts w:ascii="Arial" w:eastAsia="Arial" w:hAnsi="Arial" w:cs="Arial"/>
          <w:sz w:val="16"/>
          <w:szCs w:val="16"/>
        </w:rPr>
        <w:t xml:space="preserve">t 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pacing w:val="-1"/>
          <w:sz w:val="16"/>
          <w:szCs w:val="16"/>
        </w:rPr>
        <w:t>ha</w:t>
      </w:r>
      <w:r w:rsidR="00DF3CB0">
        <w:rPr>
          <w:rFonts w:ascii="Arial" w:eastAsia="Arial" w:hAnsi="Arial" w:cs="Arial"/>
          <w:sz w:val="16"/>
          <w:szCs w:val="16"/>
        </w:rPr>
        <w:t xml:space="preserve">t 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pacing w:val="-1"/>
          <w:sz w:val="16"/>
          <w:szCs w:val="16"/>
        </w:rPr>
        <w:t>h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abov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ordere</w:t>
      </w:r>
      <w:r w:rsidR="00DF3CB0">
        <w:rPr>
          <w:rFonts w:ascii="Arial" w:eastAsia="Arial" w:hAnsi="Arial" w:cs="Arial"/>
          <w:sz w:val="16"/>
          <w:szCs w:val="16"/>
        </w:rPr>
        <w:t>d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3"/>
          <w:sz w:val="16"/>
          <w:szCs w:val="16"/>
        </w:rPr>
        <w:t>m</w:t>
      </w:r>
      <w:r w:rsidR="00DF3CB0">
        <w:rPr>
          <w:rFonts w:ascii="Arial" w:eastAsia="Arial" w:hAnsi="Arial" w:cs="Arial"/>
          <w:spacing w:val="-1"/>
          <w:sz w:val="16"/>
          <w:szCs w:val="16"/>
        </w:rPr>
        <w:t>ed</w:t>
      </w:r>
      <w:r w:rsidR="00DF3CB0">
        <w:rPr>
          <w:rFonts w:ascii="Arial" w:eastAsia="Arial" w:hAnsi="Arial" w:cs="Arial"/>
          <w:spacing w:val="-2"/>
          <w:sz w:val="16"/>
          <w:szCs w:val="16"/>
        </w:rPr>
        <w:t>i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sz w:val="16"/>
          <w:szCs w:val="16"/>
        </w:rPr>
        <w:t>a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z w:val="16"/>
          <w:szCs w:val="16"/>
        </w:rPr>
        <w:t>n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b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a</w:t>
      </w:r>
      <w:r w:rsidR="00DF3CB0">
        <w:rPr>
          <w:rFonts w:ascii="Arial" w:eastAsia="Arial" w:hAnsi="Arial" w:cs="Arial"/>
          <w:spacing w:val="-3"/>
          <w:sz w:val="16"/>
          <w:szCs w:val="16"/>
        </w:rPr>
        <w:t>d</w:t>
      </w:r>
      <w:r w:rsidR="00DF3CB0">
        <w:rPr>
          <w:rFonts w:ascii="Arial" w:eastAsia="Arial" w:hAnsi="Arial" w:cs="Arial"/>
          <w:sz w:val="16"/>
          <w:szCs w:val="16"/>
        </w:rPr>
        <w:t>mi</w:t>
      </w:r>
      <w:r w:rsidR="00DF3CB0">
        <w:rPr>
          <w:rFonts w:ascii="Arial" w:eastAsia="Arial" w:hAnsi="Arial" w:cs="Arial"/>
          <w:spacing w:val="-1"/>
          <w:sz w:val="16"/>
          <w:szCs w:val="16"/>
        </w:rPr>
        <w:t>n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s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pacing w:val="-1"/>
          <w:sz w:val="16"/>
          <w:szCs w:val="16"/>
        </w:rPr>
        <w:t>er</w:t>
      </w:r>
      <w:r w:rsidR="00DF3CB0">
        <w:rPr>
          <w:rFonts w:ascii="Arial" w:eastAsia="Arial" w:hAnsi="Arial" w:cs="Arial"/>
          <w:spacing w:val="-3"/>
          <w:sz w:val="16"/>
          <w:szCs w:val="16"/>
        </w:rPr>
        <w:t>e</w:t>
      </w:r>
      <w:r w:rsidR="00DF3CB0">
        <w:rPr>
          <w:rFonts w:ascii="Arial" w:eastAsia="Arial" w:hAnsi="Arial" w:cs="Arial"/>
          <w:sz w:val="16"/>
          <w:szCs w:val="16"/>
        </w:rPr>
        <w:t>d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b</w:t>
      </w:r>
      <w:r w:rsidR="00DF3CB0">
        <w:rPr>
          <w:rFonts w:ascii="Arial" w:eastAsia="Arial" w:hAnsi="Arial" w:cs="Arial"/>
          <w:sz w:val="16"/>
          <w:szCs w:val="16"/>
        </w:rPr>
        <w:t xml:space="preserve">y </w:t>
      </w:r>
      <w:r w:rsidR="00DF3CB0">
        <w:rPr>
          <w:rFonts w:ascii="Arial" w:eastAsia="Arial" w:hAnsi="Arial" w:cs="Arial"/>
          <w:spacing w:val="-1"/>
          <w:sz w:val="16"/>
          <w:szCs w:val="16"/>
        </w:rPr>
        <w:t>s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sz w:val="16"/>
          <w:szCs w:val="16"/>
        </w:rPr>
        <w:t>hoo</w:t>
      </w:r>
      <w:r w:rsidR="00DF3CB0">
        <w:rPr>
          <w:rFonts w:ascii="Arial" w:eastAsia="Arial" w:hAnsi="Arial" w:cs="Arial"/>
          <w:spacing w:val="2"/>
          <w:sz w:val="16"/>
          <w:szCs w:val="16"/>
        </w:rPr>
        <w:t>l</w:t>
      </w:r>
      <w:r w:rsidR="00DF3CB0">
        <w:rPr>
          <w:rFonts w:ascii="Arial" w:eastAsia="Arial" w:hAnsi="Arial" w:cs="Arial"/>
          <w:sz w:val="16"/>
          <w:szCs w:val="16"/>
        </w:rPr>
        <w:t xml:space="preserve">, 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sz w:val="16"/>
          <w:szCs w:val="16"/>
        </w:rPr>
        <w:t>h</w:t>
      </w:r>
      <w:r w:rsidR="00DF3CB0">
        <w:rPr>
          <w:rFonts w:ascii="Arial" w:eastAsia="Arial" w:hAnsi="Arial" w:cs="Arial"/>
          <w:spacing w:val="-2"/>
          <w:sz w:val="16"/>
          <w:szCs w:val="16"/>
        </w:rPr>
        <w:t>i</w:t>
      </w:r>
      <w:r w:rsidR="00DF3CB0">
        <w:rPr>
          <w:rFonts w:ascii="Arial" w:eastAsia="Arial" w:hAnsi="Arial" w:cs="Arial"/>
          <w:sz w:val="16"/>
          <w:szCs w:val="16"/>
        </w:rPr>
        <w:t>ld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sz w:val="16"/>
          <w:szCs w:val="16"/>
        </w:rPr>
        <w:t>ar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an</w:t>
      </w:r>
      <w:r w:rsidR="00DF3CB0">
        <w:rPr>
          <w:rFonts w:ascii="Arial" w:eastAsia="Arial" w:hAnsi="Arial" w:cs="Arial"/>
          <w:sz w:val="16"/>
          <w:szCs w:val="16"/>
        </w:rPr>
        <w:t>d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you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z w:val="16"/>
          <w:szCs w:val="16"/>
        </w:rPr>
        <w:t>h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ca</w:t>
      </w:r>
      <w:r w:rsidR="00DF3CB0">
        <w:rPr>
          <w:rFonts w:ascii="Arial" w:eastAsia="Arial" w:hAnsi="Arial" w:cs="Arial"/>
          <w:spacing w:val="3"/>
          <w:sz w:val="16"/>
          <w:szCs w:val="16"/>
        </w:rPr>
        <w:t>m</w:t>
      </w:r>
      <w:r w:rsidR="00DF3CB0">
        <w:rPr>
          <w:rFonts w:ascii="Arial" w:eastAsia="Arial" w:hAnsi="Arial" w:cs="Arial"/>
          <w:sz w:val="16"/>
          <w:szCs w:val="16"/>
        </w:rPr>
        <w:t>p</w:t>
      </w:r>
      <w:r w:rsidR="00DF3CB0">
        <w:rPr>
          <w:rFonts w:ascii="Arial" w:eastAsia="Arial" w:hAnsi="Arial" w:cs="Arial"/>
          <w:spacing w:val="-1"/>
          <w:sz w:val="16"/>
          <w:szCs w:val="16"/>
        </w:rPr>
        <w:t xml:space="preserve"> per</w:t>
      </w:r>
      <w:r w:rsidR="00DF3CB0">
        <w:rPr>
          <w:rFonts w:ascii="Arial" w:eastAsia="Arial" w:hAnsi="Arial" w:cs="Arial"/>
          <w:spacing w:val="1"/>
          <w:sz w:val="16"/>
          <w:szCs w:val="16"/>
        </w:rPr>
        <w:t>s</w:t>
      </w:r>
      <w:r w:rsidR="00DF3CB0">
        <w:rPr>
          <w:rFonts w:ascii="Arial" w:eastAsia="Arial" w:hAnsi="Arial" w:cs="Arial"/>
          <w:spacing w:val="-1"/>
          <w:sz w:val="16"/>
          <w:szCs w:val="16"/>
        </w:rPr>
        <w:t>onne</w:t>
      </w:r>
      <w:r w:rsidR="00DF3CB0">
        <w:rPr>
          <w:rFonts w:ascii="Arial" w:eastAsia="Arial" w:hAnsi="Arial" w:cs="Arial"/>
          <w:sz w:val="16"/>
          <w:szCs w:val="16"/>
        </w:rPr>
        <w:t>l</w:t>
      </w:r>
      <w:r w:rsidR="00DF3CB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an</w:t>
      </w:r>
      <w:r w:rsidR="00DF3CB0">
        <w:rPr>
          <w:rFonts w:ascii="Arial" w:eastAsia="Arial" w:hAnsi="Arial" w:cs="Arial"/>
          <w:sz w:val="16"/>
          <w:szCs w:val="16"/>
        </w:rPr>
        <w:t>d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z w:val="16"/>
          <w:szCs w:val="16"/>
        </w:rPr>
        <w:t xml:space="preserve">I </w:t>
      </w:r>
      <w:r w:rsidR="00DF3CB0">
        <w:rPr>
          <w:rFonts w:ascii="Arial" w:eastAsia="Arial" w:hAnsi="Arial" w:cs="Arial"/>
          <w:spacing w:val="-1"/>
          <w:sz w:val="16"/>
          <w:szCs w:val="16"/>
        </w:rPr>
        <w:t>g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v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pe</w:t>
      </w:r>
      <w:r w:rsidR="00DF3CB0">
        <w:rPr>
          <w:rFonts w:ascii="Arial" w:eastAsia="Arial" w:hAnsi="Arial" w:cs="Arial"/>
          <w:spacing w:val="-3"/>
          <w:sz w:val="16"/>
          <w:szCs w:val="16"/>
        </w:rPr>
        <w:t>r</w:t>
      </w:r>
      <w:r w:rsidR="00DF3CB0">
        <w:rPr>
          <w:rFonts w:ascii="Arial" w:eastAsia="Arial" w:hAnsi="Arial" w:cs="Arial"/>
          <w:spacing w:val="3"/>
          <w:sz w:val="16"/>
          <w:szCs w:val="16"/>
        </w:rPr>
        <w:t>m</w:t>
      </w:r>
      <w:r w:rsidR="00DF3CB0">
        <w:rPr>
          <w:rFonts w:ascii="Arial" w:eastAsia="Arial" w:hAnsi="Arial" w:cs="Arial"/>
          <w:spacing w:val="-2"/>
          <w:sz w:val="16"/>
          <w:szCs w:val="16"/>
        </w:rPr>
        <w:t>i</w:t>
      </w:r>
      <w:r w:rsidR="00DF3CB0">
        <w:rPr>
          <w:rFonts w:ascii="Arial" w:eastAsia="Arial" w:hAnsi="Arial" w:cs="Arial"/>
          <w:spacing w:val="1"/>
          <w:sz w:val="16"/>
          <w:szCs w:val="16"/>
        </w:rPr>
        <w:t>s</w:t>
      </w:r>
      <w:r w:rsidR="00DF3CB0">
        <w:rPr>
          <w:rFonts w:ascii="Arial" w:eastAsia="Arial" w:hAnsi="Arial" w:cs="Arial"/>
          <w:spacing w:val="-1"/>
          <w:sz w:val="16"/>
          <w:szCs w:val="16"/>
        </w:rPr>
        <w:t>s</w:t>
      </w:r>
      <w:r w:rsidR="00DF3CB0">
        <w:rPr>
          <w:rFonts w:ascii="Arial" w:eastAsia="Arial" w:hAnsi="Arial" w:cs="Arial"/>
          <w:spacing w:val="-2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z w:val="16"/>
          <w:szCs w:val="16"/>
        </w:rPr>
        <w:t>n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z w:val="16"/>
          <w:szCs w:val="16"/>
        </w:rPr>
        <w:t>r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DF3CB0">
        <w:rPr>
          <w:rFonts w:ascii="Arial" w:eastAsia="Arial" w:hAnsi="Arial" w:cs="Arial"/>
          <w:spacing w:val="-1"/>
          <w:sz w:val="16"/>
          <w:szCs w:val="16"/>
        </w:rPr>
        <w:t>he e</w:t>
      </w:r>
      <w:r w:rsidR="00DF3CB0">
        <w:rPr>
          <w:rFonts w:ascii="Arial" w:eastAsia="Arial" w:hAnsi="Arial" w:cs="Arial"/>
          <w:spacing w:val="-4"/>
          <w:sz w:val="16"/>
          <w:szCs w:val="16"/>
        </w:rPr>
        <w:t>x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sz w:val="16"/>
          <w:szCs w:val="16"/>
        </w:rPr>
        <w:t>hang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z w:val="16"/>
          <w:szCs w:val="16"/>
        </w:rPr>
        <w:t>f</w:t>
      </w:r>
      <w:r w:rsidR="00DF3CB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n</w:t>
      </w:r>
      <w:r w:rsidR="00DF3CB0">
        <w:rPr>
          <w:rFonts w:ascii="Arial" w:eastAsia="Arial" w:hAnsi="Arial" w:cs="Arial"/>
          <w:spacing w:val="1"/>
          <w:sz w:val="16"/>
          <w:szCs w:val="16"/>
        </w:rPr>
        <w:t>f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pacing w:val="-3"/>
          <w:sz w:val="16"/>
          <w:szCs w:val="16"/>
        </w:rPr>
        <w:t>r</w:t>
      </w:r>
      <w:r w:rsidR="00DF3CB0">
        <w:rPr>
          <w:rFonts w:ascii="Arial" w:eastAsia="Arial" w:hAnsi="Arial" w:cs="Arial"/>
          <w:spacing w:val="3"/>
          <w:sz w:val="16"/>
          <w:szCs w:val="16"/>
        </w:rPr>
        <w:t>m</w:t>
      </w:r>
      <w:r w:rsidR="00DF3CB0">
        <w:rPr>
          <w:rFonts w:ascii="Arial" w:eastAsia="Arial" w:hAnsi="Arial" w:cs="Arial"/>
          <w:spacing w:val="-1"/>
          <w:sz w:val="16"/>
          <w:szCs w:val="16"/>
        </w:rPr>
        <w:t>at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z w:val="16"/>
          <w:szCs w:val="16"/>
        </w:rPr>
        <w:t>n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be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pacing w:val="-3"/>
          <w:sz w:val="16"/>
          <w:szCs w:val="16"/>
        </w:rPr>
        <w:t>w</w:t>
      </w:r>
      <w:r w:rsidR="00DF3CB0">
        <w:rPr>
          <w:rFonts w:ascii="Arial" w:eastAsia="Arial" w:hAnsi="Arial" w:cs="Arial"/>
          <w:spacing w:val="-1"/>
          <w:sz w:val="16"/>
          <w:szCs w:val="16"/>
        </w:rPr>
        <w:t>ee</w:t>
      </w:r>
      <w:r w:rsidR="00DF3CB0">
        <w:rPr>
          <w:rFonts w:ascii="Arial" w:eastAsia="Arial" w:hAnsi="Arial" w:cs="Arial"/>
          <w:sz w:val="16"/>
          <w:szCs w:val="16"/>
        </w:rPr>
        <w:t>n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th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pre</w:t>
      </w:r>
      <w:r w:rsidR="00DF3CB0">
        <w:rPr>
          <w:rFonts w:ascii="Arial" w:eastAsia="Arial" w:hAnsi="Arial" w:cs="Arial"/>
          <w:spacing w:val="1"/>
          <w:sz w:val="16"/>
          <w:szCs w:val="16"/>
        </w:rPr>
        <w:t>sc</w:t>
      </w:r>
      <w:r w:rsidR="00DF3CB0">
        <w:rPr>
          <w:rFonts w:ascii="Arial" w:eastAsia="Arial" w:hAnsi="Arial" w:cs="Arial"/>
          <w:spacing w:val="-1"/>
          <w:sz w:val="16"/>
          <w:szCs w:val="16"/>
        </w:rPr>
        <w:t>r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be</w:t>
      </w:r>
      <w:r w:rsidR="00DF3CB0">
        <w:rPr>
          <w:rFonts w:ascii="Arial" w:eastAsia="Arial" w:hAnsi="Arial" w:cs="Arial"/>
          <w:sz w:val="16"/>
          <w:szCs w:val="16"/>
        </w:rPr>
        <w:t>r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an</w:t>
      </w:r>
      <w:r w:rsidR="00DF3CB0">
        <w:rPr>
          <w:rFonts w:ascii="Arial" w:eastAsia="Arial" w:hAnsi="Arial" w:cs="Arial"/>
          <w:sz w:val="16"/>
          <w:szCs w:val="16"/>
        </w:rPr>
        <w:t>d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pacing w:val="-1"/>
          <w:sz w:val="16"/>
          <w:szCs w:val="16"/>
        </w:rPr>
        <w:t>h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s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sz w:val="16"/>
          <w:szCs w:val="16"/>
        </w:rPr>
        <w:t>hoo</w:t>
      </w:r>
      <w:r w:rsidR="00DF3CB0">
        <w:rPr>
          <w:rFonts w:ascii="Arial" w:eastAsia="Arial" w:hAnsi="Arial" w:cs="Arial"/>
          <w:sz w:val="16"/>
          <w:szCs w:val="16"/>
        </w:rPr>
        <w:t>l</w:t>
      </w:r>
      <w:r w:rsidR="00DF3CB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nurse</w:t>
      </w:r>
      <w:r w:rsidR="00DF3CB0">
        <w:rPr>
          <w:rFonts w:ascii="Arial" w:eastAsia="Arial" w:hAnsi="Arial" w:cs="Arial"/>
          <w:sz w:val="16"/>
          <w:szCs w:val="16"/>
        </w:rPr>
        <w:t xml:space="preserve">, 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sz w:val="16"/>
          <w:szCs w:val="16"/>
        </w:rPr>
        <w:t>h</w:t>
      </w:r>
      <w:r w:rsidR="00DF3CB0">
        <w:rPr>
          <w:rFonts w:ascii="Arial" w:eastAsia="Arial" w:hAnsi="Arial" w:cs="Arial"/>
          <w:sz w:val="16"/>
          <w:szCs w:val="16"/>
        </w:rPr>
        <w:t>ild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sz w:val="16"/>
          <w:szCs w:val="16"/>
        </w:rPr>
        <w:t>ar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nur</w:t>
      </w:r>
      <w:r w:rsidR="00DF3CB0">
        <w:rPr>
          <w:rFonts w:ascii="Arial" w:eastAsia="Arial" w:hAnsi="Arial" w:cs="Arial"/>
          <w:spacing w:val="1"/>
          <w:sz w:val="16"/>
          <w:szCs w:val="16"/>
        </w:rPr>
        <w:t>s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z w:val="16"/>
          <w:szCs w:val="16"/>
        </w:rPr>
        <w:t>r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3"/>
          <w:sz w:val="16"/>
          <w:szCs w:val="16"/>
        </w:rPr>
        <w:t>a</w:t>
      </w:r>
      <w:r w:rsidR="00DF3CB0">
        <w:rPr>
          <w:rFonts w:ascii="Arial" w:eastAsia="Arial" w:hAnsi="Arial" w:cs="Arial"/>
          <w:spacing w:val="3"/>
          <w:sz w:val="16"/>
          <w:szCs w:val="16"/>
        </w:rPr>
        <w:t>m</w:t>
      </w:r>
      <w:r w:rsidR="00DF3CB0">
        <w:rPr>
          <w:rFonts w:ascii="Arial" w:eastAsia="Arial" w:hAnsi="Arial" w:cs="Arial"/>
          <w:sz w:val="16"/>
          <w:szCs w:val="16"/>
        </w:rPr>
        <w:t>p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nu</w:t>
      </w:r>
      <w:r w:rsidR="00DF3CB0">
        <w:rPr>
          <w:rFonts w:ascii="Arial" w:eastAsia="Arial" w:hAnsi="Arial" w:cs="Arial"/>
          <w:spacing w:val="-3"/>
          <w:sz w:val="16"/>
          <w:szCs w:val="16"/>
        </w:rPr>
        <w:t>r</w:t>
      </w:r>
      <w:r w:rsidR="00DF3CB0">
        <w:rPr>
          <w:rFonts w:ascii="Arial" w:eastAsia="Arial" w:hAnsi="Arial" w:cs="Arial"/>
          <w:spacing w:val="1"/>
          <w:sz w:val="16"/>
          <w:szCs w:val="16"/>
        </w:rPr>
        <w:t>s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ne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sz w:val="16"/>
          <w:szCs w:val="16"/>
        </w:rPr>
        <w:t>es</w:t>
      </w:r>
      <w:r w:rsidR="00DF3CB0">
        <w:rPr>
          <w:rFonts w:ascii="Arial" w:eastAsia="Arial" w:hAnsi="Arial" w:cs="Arial"/>
          <w:spacing w:val="1"/>
          <w:sz w:val="16"/>
          <w:szCs w:val="16"/>
        </w:rPr>
        <w:t>s</w:t>
      </w:r>
      <w:r w:rsidR="00DF3CB0">
        <w:rPr>
          <w:rFonts w:ascii="Arial" w:eastAsia="Arial" w:hAnsi="Arial" w:cs="Arial"/>
          <w:spacing w:val="-1"/>
          <w:sz w:val="16"/>
          <w:szCs w:val="16"/>
        </w:rPr>
        <w:t>ar</w:t>
      </w:r>
      <w:r w:rsidR="00DF3CB0">
        <w:rPr>
          <w:rFonts w:ascii="Arial" w:eastAsia="Arial" w:hAnsi="Arial" w:cs="Arial"/>
          <w:sz w:val="16"/>
          <w:szCs w:val="16"/>
        </w:rPr>
        <w:t xml:space="preserve">y 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z w:val="16"/>
          <w:szCs w:val="16"/>
        </w:rPr>
        <w:t>o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e</w:t>
      </w:r>
      <w:r w:rsidR="00DF3CB0">
        <w:rPr>
          <w:rFonts w:ascii="Arial" w:eastAsia="Arial" w:hAnsi="Arial" w:cs="Arial"/>
          <w:spacing w:val="-3"/>
          <w:sz w:val="16"/>
          <w:szCs w:val="16"/>
        </w:rPr>
        <w:t>n</w:t>
      </w:r>
      <w:r w:rsidR="00DF3CB0">
        <w:rPr>
          <w:rFonts w:ascii="Arial" w:eastAsia="Arial" w:hAnsi="Arial" w:cs="Arial"/>
          <w:spacing w:val="1"/>
          <w:sz w:val="16"/>
          <w:szCs w:val="16"/>
        </w:rPr>
        <w:t>s</w:t>
      </w:r>
      <w:r w:rsidR="00DF3CB0">
        <w:rPr>
          <w:rFonts w:ascii="Arial" w:eastAsia="Arial" w:hAnsi="Arial" w:cs="Arial"/>
          <w:spacing w:val="-1"/>
          <w:sz w:val="16"/>
          <w:szCs w:val="16"/>
        </w:rPr>
        <w:t>ur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pacing w:val="-1"/>
          <w:sz w:val="16"/>
          <w:szCs w:val="16"/>
        </w:rPr>
        <w:t>h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sz w:val="16"/>
          <w:szCs w:val="16"/>
        </w:rPr>
        <w:t>s</w:t>
      </w:r>
      <w:r w:rsidR="00DF3CB0">
        <w:rPr>
          <w:rFonts w:ascii="Arial" w:eastAsia="Arial" w:hAnsi="Arial" w:cs="Arial"/>
          <w:spacing w:val="-1"/>
          <w:sz w:val="16"/>
          <w:szCs w:val="16"/>
        </w:rPr>
        <w:t>a</w:t>
      </w:r>
      <w:r w:rsidR="00DF3CB0">
        <w:rPr>
          <w:rFonts w:ascii="Arial" w:eastAsia="Arial" w:hAnsi="Arial" w:cs="Arial"/>
          <w:spacing w:val="1"/>
          <w:sz w:val="16"/>
          <w:szCs w:val="16"/>
        </w:rPr>
        <w:t>f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a</w:t>
      </w:r>
      <w:r w:rsidR="00DF3CB0">
        <w:rPr>
          <w:rFonts w:ascii="Arial" w:eastAsia="Arial" w:hAnsi="Arial" w:cs="Arial"/>
          <w:spacing w:val="-3"/>
          <w:sz w:val="16"/>
          <w:szCs w:val="16"/>
        </w:rPr>
        <w:t>d</w:t>
      </w:r>
      <w:r w:rsidR="00DF3CB0">
        <w:rPr>
          <w:rFonts w:ascii="Arial" w:eastAsia="Arial" w:hAnsi="Arial" w:cs="Arial"/>
          <w:sz w:val="16"/>
          <w:szCs w:val="16"/>
        </w:rPr>
        <w:t>m</w:t>
      </w:r>
      <w:r w:rsidR="00DF3CB0">
        <w:rPr>
          <w:rFonts w:ascii="Arial" w:eastAsia="Arial" w:hAnsi="Arial" w:cs="Arial"/>
          <w:spacing w:val="-2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n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1"/>
          <w:sz w:val="16"/>
          <w:szCs w:val="16"/>
        </w:rPr>
        <w:t>st</w:t>
      </w:r>
      <w:r w:rsidR="00DF3CB0">
        <w:rPr>
          <w:rFonts w:ascii="Arial" w:eastAsia="Arial" w:hAnsi="Arial" w:cs="Arial"/>
          <w:spacing w:val="-1"/>
          <w:sz w:val="16"/>
          <w:szCs w:val="16"/>
        </w:rPr>
        <w:t>rat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z w:val="16"/>
          <w:szCs w:val="16"/>
        </w:rPr>
        <w:t>n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 xml:space="preserve">of 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pacing w:val="-1"/>
          <w:sz w:val="16"/>
          <w:szCs w:val="16"/>
        </w:rPr>
        <w:t>h</w:t>
      </w:r>
      <w:r w:rsidR="00DF3CB0">
        <w:rPr>
          <w:rFonts w:ascii="Arial" w:eastAsia="Arial" w:hAnsi="Arial" w:cs="Arial"/>
          <w:sz w:val="16"/>
          <w:szCs w:val="16"/>
        </w:rPr>
        <w:t>is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3"/>
          <w:sz w:val="16"/>
          <w:szCs w:val="16"/>
        </w:rPr>
        <w:t>m</w:t>
      </w:r>
      <w:r w:rsidR="00DF3CB0">
        <w:rPr>
          <w:rFonts w:ascii="Arial" w:eastAsia="Arial" w:hAnsi="Arial" w:cs="Arial"/>
          <w:spacing w:val="-1"/>
          <w:sz w:val="16"/>
          <w:szCs w:val="16"/>
        </w:rPr>
        <w:t>ed</w:t>
      </w:r>
      <w:r w:rsidR="00DF3CB0">
        <w:rPr>
          <w:rFonts w:ascii="Arial" w:eastAsia="Arial" w:hAnsi="Arial" w:cs="Arial"/>
          <w:spacing w:val="-2"/>
          <w:sz w:val="16"/>
          <w:szCs w:val="16"/>
        </w:rPr>
        <w:t>i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sz w:val="16"/>
          <w:szCs w:val="16"/>
        </w:rPr>
        <w:t>a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pacing w:val="-3"/>
          <w:sz w:val="16"/>
          <w:szCs w:val="16"/>
        </w:rPr>
        <w:t>n</w:t>
      </w:r>
      <w:r w:rsidR="00DF3CB0">
        <w:rPr>
          <w:rFonts w:ascii="Arial" w:eastAsia="Arial" w:hAnsi="Arial" w:cs="Arial"/>
          <w:sz w:val="16"/>
          <w:szCs w:val="16"/>
        </w:rPr>
        <w:t xml:space="preserve">. 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z w:val="16"/>
          <w:szCs w:val="16"/>
        </w:rPr>
        <w:t xml:space="preserve">I </w:t>
      </w:r>
      <w:r w:rsidR="00DF3CB0">
        <w:rPr>
          <w:rFonts w:ascii="Arial" w:eastAsia="Arial" w:hAnsi="Arial" w:cs="Arial"/>
          <w:spacing w:val="-1"/>
          <w:sz w:val="16"/>
          <w:szCs w:val="16"/>
        </w:rPr>
        <w:t>under</w:t>
      </w:r>
      <w:r w:rsidR="00DF3CB0">
        <w:rPr>
          <w:rFonts w:ascii="Arial" w:eastAsia="Arial" w:hAnsi="Arial" w:cs="Arial"/>
          <w:spacing w:val="1"/>
          <w:sz w:val="16"/>
          <w:szCs w:val="16"/>
        </w:rPr>
        <w:t>st</w:t>
      </w:r>
      <w:r w:rsidR="00DF3CB0">
        <w:rPr>
          <w:rFonts w:ascii="Arial" w:eastAsia="Arial" w:hAnsi="Arial" w:cs="Arial"/>
          <w:spacing w:val="-1"/>
          <w:sz w:val="16"/>
          <w:szCs w:val="16"/>
        </w:rPr>
        <w:t>an</w:t>
      </w:r>
      <w:r w:rsidR="00DF3CB0">
        <w:rPr>
          <w:rFonts w:ascii="Arial" w:eastAsia="Arial" w:hAnsi="Arial" w:cs="Arial"/>
          <w:sz w:val="16"/>
          <w:szCs w:val="16"/>
        </w:rPr>
        <w:t>d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pacing w:val="-1"/>
          <w:sz w:val="16"/>
          <w:szCs w:val="16"/>
        </w:rPr>
        <w:t>ha</w:t>
      </w:r>
      <w:r w:rsidR="00DF3CB0">
        <w:rPr>
          <w:rFonts w:ascii="Arial" w:eastAsia="Arial" w:hAnsi="Arial" w:cs="Arial"/>
          <w:sz w:val="16"/>
          <w:szCs w:val="16"/>
        </w:rPr>
        <w:t>t</w:t>
      </w:r>
      <w:r w:rsidR="00DF3C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z w:val="16"/>
          <w:szCs w:val="16"/>
        </w:rPr>
        <w:t xml:space="preserve">I </w:t>
      </w:r>
      <w:r w:rsidR="00DF3CB0">
        <w:rPr>
          <w:rFonts w:ascii="Arial" w:eastAsia="Arial" w:hAnsi="Arial" w:cs="Arial"/>
          <w:spacing w:val="3"/>
          <w:sz w:val="16"/>
          <w:szCs w:val="16"/>
        </w:rPr>
        <w:t>m</w:t>
      </w:r>
      <w:r w:rsidR="00DF3CB0">
        <w:rPr>
          <w:rFonts w:ascii="Arial" w:eastAsia="Arial" w:hAnsi="Arial" w:cs="Arial"/>
          <w:spacing w:val="-3"/>
          <w:sz w:val="16"/>
          <w:szCs w:val="16"/>
        </w:rPr>
        <w:t>u</w:t>
      </w:r>
      <w:r w:rsidR="00DF3CB0">
        <w:rPr>
          <w:rFonts w:ascii="Arial" w:eastAsia="Arial" w:hAnsi="Arial" w:cs="Arial"/>
          <w:spacing w:val="1"/>
          <w:sz w:val="16"/>
          <w:szCs w:val="16"/>
        </w:rPr>
        <w:t>s</w:t>
      </w:r>
      <w:r w:rsidR="00DF3CB0">
        <w:rPr>
          <w:rFonts w:ascii="Arial" w:eastAsia="Arial" w:hAnsi="Arial" w:cs="Arial"/>
          <w:sz w:val="16"/>
          <w:szCs w:val="16"/>
        </w:rPr>
        <w:t>t</w:t>
      </w:r>
      <w:r w:rsidR="00DF3C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sz w:val="16"/>
          <w:szCs w:val="16"/>
        </w:rPr>
        <w:t>s</w:t>
      </w:r>
      <w:r w:rsidR="00DF3CB0">
        <w:rPr>
          <w:rFonts w:ascii="Arial" w:eastAsia="Arial" w:hAnsi="Arial" w:cs="Arial"/>
          <w:spacing w:val="-1"/>
          <w:sz w:val="16"/>
          <w:szCs w:val="16"/>
        </w:rPr>
        <w:t>upp</w:t>
      </w:r>
      <w:r w:rsidR="00DF3CB0">
        <w:rPr>
          <w:rFonts w:ascii="Arial" w:eastAsia="Arial" w:hAnsi="Arial" w:cs="Arial"/>
          <w:sz w:val="16"/>
          <w:szCs w:val="16"/>
        </w:rPr>
        <w:t xml:space="preserve">ly 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pacing w:val="-1"/>
          <w:sz w:val="16"/>
          <w:szCs w:val="16"/>
        </w:rPr>
        <w:t>h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s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sz w:val="16"/>
          <w:szCs w:val="16"/>
        </w:rPr>
        <w:t>hoo</w:t>
      </w:r>
      <w:r w:rsidR="00DF3CB0">
        <w:rPr>
          <w:rFonts w:ascii="Arial" w:eastAsia="Arial" w:hAnsi="Arial" w:cs="Arial"/>
          <w:sz w:val="16"/>
          <w:szCs w:val="16"/>
        </w:rPr>
        <w:t>l</w:t>
      </w:r>
      <w:r w:rsidR="00DF3CB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3"/>
          <w:sz w:val="16"/>
          <w:szCs w:val="16"/>
        </w:rPr>
        <w:t>w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z w:val="16"/>
          <w:szCs w:val="16"/>
        </w:rPr>
        <w:t>h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n</w:t>
      </w:r>
      <w:r w:rsidR="00DF3CB0">
        <w:rPr>
          <w:rFonts w:ascii="Arial" w:eastAsia="Arial" w:hAnsi="Arial" w:cs="Arial"/>
          <w:sz w:val="16"/>
          <w:szCs w:val="16"/>
        </w:rPr>
        <w:t>o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m</w:t>
      </w:r>
      <w:r w:rsidR="00DF3CB0">
        <w:rPr>
          <w:rFonts w:ascii="Arial" w:eastAsia="Arial" w:hAnsi="Arial" w:cs="Arial"/>
          <w:spacing w:val="-1"/>
          <w:sz w:val="16"/>
          <w:szCs w:val="16"/>
        </w:rPr>
        <w:t>or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DF3CB0">
        <w:rPr>
          <w:rFonts w:ascii="Arial" w:eastAsia="Arial" w:hAnsi="Arial" w:cs="Arial"/>
          <w:spacing w:val="-1"/>
          <w:sz w:val="16"/>
          <w:szCs w:val="16"/>
        </w:rPr>
        <w:t>ha</w:t>
      </w:r>
      <w:r w:rsidR="00DF3CB0">
        <w:rPr>
          <w:rFonts w:ascii="Arial" w:eastAsia="Arial" w:hAnsi="Arial" w:cs="Arial"/>
          <w:sz w:val="16"/>
          <w:szCs w:val="16"/>
        </w:rPr>
        <w:t>n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z w:val="16"/>
          <w:szCs w:val="16"/>
        </w:rPr>
        <w:t>a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pacing w:val="-1"/>
          <w:sz w:val="16"/>
          <w:szCs w:val="16"/>
        </w:rPr>
        <w:t>hre</w:t>
      </w:r>
      <w:r w:rsidR="00DF3CB0">
        <w:rPr>
          <w:rFonts w:ascii="Arial" w:eastAsia="Arial" w:hAnsi="Arial" w:cs="Arial"/>
          <w:sz w:val="16"/>
          <w:szCs w:val="16"/>
        </w:rPr>
        <w:t>e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(3</w:t>
      </w:r>
      <w:r w:rsidR="00DF3CB0">
        <w:rPr>
          <w:rFonts w:ascii="Arial" w:eastAsia="Arial" w:hAnsi="Arial" w:cs="Arial"/>
          <w:sz w:val="16"/>
          <w:szCs w:val="16"/>
        </w:rPr>
        <w:t>)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3"/>
          <w:sz w:val="16"/>
          <w:szCs w:val="16"/>
        </w:rPr>
        <w:t>m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pacing w:val="-3"/>
          <w:sz w:val="16"/>
          <w:szCs w:val="16"/>
        </w:rPr>
        <w:t>n</w:t>
      </w:r>
      <w:r w:rsidR="00DF3CB0">
        <w:rPr>
          <w:rFonts w:ascii="Arial" w:eastAsia="Arial" w:hAnsi="Arial" w:cs="Arial"/>
          <w:spacing w:val="1"/>
          <w:sz w:val="16"/>
          <w:szCs w:val="16"/>
        </w:rPr>
        <w:t>t</w:t>
      </w:r>
      <w:r w:rsidR="00DF3CB0">
        <w:rPr>
          <w:rFonts w:ascii="Arial" w:eastAsia="Arial" w:hAnsi="Arial" w:cs="Arial"/>
          <w:sz w:val="16"/>
          <w:szCs w:val="16"/>
        </w:rPr>
        <w:t>h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sz w:val="16"/>
          <w:szCs w:val="16"/>
        </w:rPr>
        <w:t>s</w:t>
      </w:r>
      <w:r w:rsidR="00DF3CB0">
        <w:rPr>
          <w:rFonts w:ascii="Arial" w:eastAsia="Arial" w:hAnsi="Arial" w:cs="Arial"/>
          <w:spacing w:val="-1"/>
          <w:sz w:val="16"/>
          <w:szCs w:val="16"/>
        </w:rPr>
        <w:t>upp</w:t>
      </w:r>
      <w:r w:rsidR="00DF3CB0">
        <w:rPr>
          <w:rFonts w:ascii="Arial" w:eastAsia="Arial" w:hAnsi="Arial" w:cs="Arial"/>
          <w:sz w:val="16"/>
          <w:szCs w:val="16"/>
        </w:rPr>
        <w:t>ly</w:t>
      </w:r>
      <w:r w:rsidR="00DF3C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z w:val="16"/>
          <w:szCs w:val="16"/>
        </w:rPr>
        <w:t xml:space="preserve">f </w:t>
      </w:r>
      <w:r w:rsidR="00DF3CB0">
        <w:rPr>
          <w:rFonts w:ascii="Arial" w:eastAsia="Arial" w:hAnsi="Arial" w:cs="Arial"/>
          <w:spacing w:val="3"/>
          <w:sz w:val="16"/>
          <w:szCs w:val="16"/>
        </w:rPr>
        <w:t>m</w:t>
      </w:r>
      <w:r w:rsidR="00DF3CB0">
        <w:rPr>
          <w:rFonts w:ascii="Arial" w:eastAsia="Arial" w:hAnsi="Arial" w:cs="Arial"/>
          <w:spacing w:val="-1"/>
          <w:sz w:val="16"/>
          <w:szCs w:val="16"/>
        </w:rPr>
        <w:t>ed</w:t>
      </w:r>
      <w:r w:rsidR="00DF3CB0">
        <w:rPr>
          <w:rFonts w:ascii="Arial" w:eastAsia="Arial" w:hAnsi="Arial" w:cs="Arial"/>
          <w:spacing w:val="-2"/>
          <w:sz w:val="16"/>
          <w:szCs w:val="16"/>
        </w:rPr>
        <w:t>i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sz w:val="16"/>
          <w:szCs w:val="16"/>
        </w:rPr>
        <w:t>at</w:t>
      </w:r>
      <w:r w:rsidR="00DF3CB0">
        <w:rPr>
          <w:rFonts w:ascii="Arial" w:eastAsia="Arial" w:hAnsi="Arial" w:cs="Arial"/>
          <w:sz w:val="16"/>
          <w:szCs w:val="16"/>
        </w:rPr>
        <w:t>i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z w:val="16"/>
          <w:szCs w:val="16"/>
        </w:rPr>
        <w:t>n</w:t>
      </w:r>
      <w:r w:rsidR="00DF3CB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(s</w:t>
      </w:r>
      <w:r w:rsidR="00DF3CB0">
        <w:rPr>
          <w:rFonts w:ascii="Arial" w:eastAsia="Arial" w:hAnsi="Arial" w:cs="Arial"/>
          <w:spacing w:val="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sz w:val="16"/>
          <w:szCs w:val="16"/>
        </w:rPr>
        <w:t>hoo</w:t>
      </w:r>
      <w:r w:rsidR="00DF3CB0">
        <w:rPr>
          <w:rFonts w:ascii="Arial" w:eastAsia="Arial" w:hAnsi="Arial" w:cs="Arial"/>
          <w:sz w:val="16"/>
          <w:szCs w:val="16"/>
        </w:rPr>
        <w:t>l</w:t>
      </w:r>
      <w:r w:rsidR="00DF3CB0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sz w:val="16"/>
          <w:szCs w:val="16"/>
        </w:rPr>
        <w:t>o</w:t>
      </w:r>
      <w:r w:rsidR="00DF3CB0">
        <w:rPr>
          <w:rFonts w:ascii="Arial" w:eastAsia="Arial" w:hAnsi="Arial" w:cs="Arial"/>
          <w:spacing w:val="-3"/>
          <w:sz w:val="16"/>
          <w:szCs w:val="16"/>
        </w:rPr>
        <w:t>n</w:t>
      </w:r>
      <w:r w:rsidR="00DF3CB0">
        <w:rPr>
          <w:rFonts w:ascii="Arial" w:eastAsia="Arial" w:hAnsi="Arial" w:cs="Arial"/>
          <w:sz w:val="16"/>
          <w:szCs w:val="16"/>
        </w:rPr>
        <w:t>l</w:t>
      </w:r>
      <w:r w:rsidR="00DF3CB0">
        <w:rPr>
          <w:rFonts w:ascii="Arial" w:eastAsia="Arial" w:hAnsi="Arial" w:cs="Arial"/>
          <w:spacing w:val="-1"/>
          <w:sz w:val="16"/>
          <w:szCs w:val="16"/>
        </w:rPr>
        <w:t>y</w:t>
      </w:r>
      <w:r w:rsidR="00DF3CB0">
        <w:rPr>
          <w:rFonts w:ascii="Arial" w:eastAsia="Arial" w:hAnsi="Arial" w:cs="Arial"/>
          <w:spacing w:val="1"/>
          <w:sz w:val="16"/>
          <w:szCs w:val="16"/>
        </w:rPr>
        <w:t>.</w:t>
      </w:r>
      <w:r w:rsidR="00DF3CB0">
        <w:rPr>
          <w:rFonts w:ascii="Arial" w:eastAsia="Arial" w:hAnsi="Arial" w:cs="Arial"/>
          <w:sz w:val="16"/>
          <w:szCs w:val="16"/>
        </w:rPr>
        <w:t>)</w:t>
      </w:r>
    </w:p>
    <w:p w:rsidR="00781AEE" w:rsidRDefault="00A3582B">
      <w:pPr>
        <w:spacing w:before="1" w:line="180" w:lineRule="exact"/>
        <w:ind w:left="392"/>
        <w:rPr>
          <w:rFonts w:ascii="Arial" w:eastAsia="Arial" w:hAnsi="Arial" w:cs="Arial"/>
          <w:sz w:val="16"/>
          <w:szCs w:val="16"/>
        </w:rPr>
      </w:pPr>
      <w:r>
        <w:pict>
          <v:group id="_x0000_s1143" style="position:absolute;left:0;text-align:left;margin-left:29.9pt;margin-top:1.2pt;width:6.95pt;height:6.95pt;z-index:-251678720;mso-position-horizontal-relative:page" coordorigin="598,24" coordsize="139,139">
            <v:shape id="_x0000_s1144" style="position:absolute;left:598;top:24;width:139;height:139" coordorigin="598,24" coordsize="139,139" path="m598,24r139,l737,163r-139,l598,24xe" filled="f" strokeweight=".72pt">
              <v:path arrowok="t"/>
            </v:shape>
            <w10:wrap anchorx="page"/>
          </v:group>
        </w:pict>
      </w:r>
      <w:r w:rsidR="00DF3CB0"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 hav</w:t>
      </w:r>
      <w:r w:rsidR="00DF3CB0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e 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a</w:t>
      </w:r>
      <w:r w:rsidR="00DF3CB0"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>d</w:t>
      </w:r>
      <w:r w:rsidR="00DF3CB0">
        <w:rPr>
          <w:rFonts w:ascii="Arial" w:eastAsia="Arial" w:hAnsi="Arial" w:cs="Arial"/>
          <w:spacing w:val="3"/>
          <w:position w:val="-1"/>
          <w:sz w:val="16"/>
          <w:szCs w:val="16"/>
          <w:u w:val="single" w:color="000000"/>
        </w:rPr>
        <w:t>m</w:t>
      </w:r>
      <w:r w:rsidR="00DF3CB0"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n</w:t>
      </w:r>
      <w:r w:rsidR="00DF3CB0"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>i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s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ered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 xml:space="preserve"> 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at</w:t>
      </w:r>
      <w:r w:rsidR="00DF3CB0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l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eas</w:t>
      </w:r>
      <w:r w:rsidR="00DF3CB0">
        <w:rPr>
          <w:rFonts w:ascii="Arial" w:eastAsia="Arial" w:hAnsi="Arial" w:cs="Arial"/>
          <w:position w:val="-1"/>
          <w:sz w:val="16"/>
          <w:szCs w:val="16"/>
          <w:u w:val="single" w:color="000000"/>
        </w:rPr>
        <w:t>t</w:t>
      </w:r>
      <w:r w:rsidR="00DF3CB0">
        <w:rPr>
          <w:rFonts w:ascii="Arial" w:eastAsia="Arial" w:hAnsi="Arial" w:cs="Arial"/>
          <w:spacing w:val="2"/>
          <w:position w:val="-1"/>
          <w:sz w:val="16"/>
          <w:szCs w:val="16"/>
          <w:u w:val="single" w:color="000000"/>
        </w:rPr>
        <w:t xml:space="preserve"> 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one do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s</w:t>
      </w:r>
      <w:r w:rsidR="00DF3CB0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e 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of</w:t>
      </w:r>
      <w:r w:rsidR="00DF3CB0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he</w:t>
      </w:r>
      <w:r w:rsidR="00DF3CB0">
        <w:rPr>
          <w:rFonts w:ascii="Arial" w:eastAsia="Arial" w:hAnsi="Arial" w:cs="Arial"/>
          <w:spacing w:val="-4"/>
          <w:position w:val="-1"/>
          <w:sz w:val="16"/>
          <w:szCs w:val="16"/>
          <w:u w:val="single" w:color="000000"/>
        </w:rPr>
        <w:t xml:space="preserve"> </w:t>
      </w:r>
      <w:r w:rsidR="00DF3CB0">
        <w:rPr>
          <w:rFonts w:ascii="Arial" w:eastAsia="Arial" w:hAnsi="Arial" w:cs="Arial"/>
          <w:spacing w:val="3"/>
          <w:position w:val="-1"/>
          <w:sz w:val="16"/>
          <w:szCs w:val="16"/>
          <w:u w:val="single" w:color="000000"/>
        </w:rPr>
        <w:t>m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ed</w:t>
      </w:r>
      <w:r w:rsidR="00DF3CB0"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>i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c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a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 w:rsidR="00DF3CB0"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on 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 w:rsidR="00DF3CB0">
        <w:rPr>
          <w:rFonts w:ascii="Arial" w:eastAsia="Arial" w:hAnsi="Arial" w:cs="Arial"/>
          <w:position w:val="-1"/>
          <w:sz w:val="16"/>
          <w:szCs w:val="16"/>
          <w:u w:val="single" w:color="000000"/>
        </w:rPr>
        <w:t>o</w:t>
      </w:r>
      <w:r w:rsidR="00DF3CB0"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  <w:r w:rsidR="00DF3CB0">
        <w:rPr>
          <w:rFonts w:ascii="Arial" w:eastAsia="Arial" w:hAnsi="Arial" w:cs="Arial"/>
          <w:position w:val="-1"/>
          <w:sz w:val="16"/>
          <w:szCs w:val="16"/>
          <w:u w:val="single" w:color="000000"/>
        </w:rPr>
        <w:t>my</w:t>
      </w:r>
      <w:r w:rsidR="00DF3CB0"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 xml:space="preserve"> 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c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h</w:t>
      </w:r>
      <w:r w:rsidR="00DF3CB0">
        <w:rPr>
          <w:rFonts w:ascii="Arial" w:eastAsia="Arial" w:hAnsi="Arial" w:cs="Arial"/>
          <w:position w:val="-1"/>
          <w:sz w:val="16"/>
          <w:szCs w:val="16"/>
          <w:u w:val="single" w:color="000000"/>
        </w:rPr>
        <w:t>il</w:t>
      </w:r>
      <w:r w:rsidR="00DF3CB0"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>d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/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s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udent</w:t>
      </w:r>
      <w:r w:rsidR="00DF3CB0">
        <w:rPr>
          <w:rFonts w:ascii="Arial" w:eastAsia="Arial" w:hAnsi="Arial" w:cs="Arial"/>
          <w:spacing w:val="3"/>
          <w:position w:val="-1"/>
          <w:sz w:val="16"/>
          <w:szCs w:val="16"/>
          <w:u w:val="single" w:color="000000"/>
        </w:rPr>
        <w:t xml:space="preserve"> </w:t>
      </w:r>
      <w:r w:rsidR="00DF3CB0"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>w</w:t>
      </w:r>
      <w:r w:rsidR="00DF3CB0"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hout</w:t>
      </w:r>
      <w:r w:rsidR="00DF3CB0">
        <w:rPr>
          <w:rFonts w:ascii="Arial" w:eastAsia="Arial" w:hAnsi="Arial" w:cs="Arial"/>
          <w:spacing w:val="2"/>
          <w:position w:val="-1"/>
          <w:sz w:val="16"/>
          <w:szCs w:val="16"/>
          <w:u w:val="single" w:color="000000"/>
        </w:rPr>
        <w:t xml:space="preserve"> 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adver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s</w:t>
      </w:r>
      <w:r w:rsidR="00DF3CB0">
        <w:rPr>
          <w:rFonts w:ascii="Arial" w:eastAsia="Arial" w:hAnsi="Arial" w:cs="Arial"/>
          <w:position w:val="-1"/>
          <w:sz w:val="16"/>
          <w:szCs w:val="16"/>
          <w:u w:val="single" w:color="000000"/>
        </w:rPr>
        <w:t>e</w:t>
      </w:r>
      <w:r w:rsidR="00DF3CB0"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ef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f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ec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s</w:t>
      </w:r>
      <w:r w:rsidR="00DF3CB0">
        <w:rPr>
          <w:rFonts w:ascii="Arial" w:eastAsia="Arial" w:hAnsi="Arial" w:cs="Arial"/>
          <w:position w:val="-1"/>
          <w:sz w:val="16"/>
          <w:szCs w:val="16"/>
        </w:rPr>
        <w:t>.</w:t>
      </w:r>
      <w:r w:rsidR="00DF3CB0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3"/>
          <w:position w:val="-1"/>
          <w:sz w:val="16"/>
          <w:szCs w:val="16"/>
        </w:rPr>
        <w:t>(</w:t>
      </w:r>
      <w:r w:rsidR="00DF3CB0">
        <w:rPr>
          <w:rFonts w:ascii="Arial" w:eastAsia="Arial" w:hAnsi="Arial" w:cs="Arial"/>
          <w:position w:val="-1"/>
          <w:sz w:val="16"/>
          <w:szCs w:val="16"/>
        </w:rPr>
        <w:t>F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DF3CB0">
        <w:rPr>
          <w:rFonts w:ascii="Arial" w:eastAsia="Arial" w:hAnsi="Arial" w:cs="Arial"/>
          <w:position w:val="-1"/>
          <w:sz w:val="16"/>
          <w:szCs w:val="16"/>
        </w:rPr>
        <w:t>r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c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 w:rsidR="00DF3CB0">
        <w:rPr>
          <w:rFonts w:ascii="Arial" w:eastAsia="Arial" w:hAnsi="Arial" w:cs="Arial"/>
          <w:position w:val="-1"/>
          <w:sz w:val="16"/>
          <w:szCs w:val="16"/>
        </w:rPr>
        <w:t>ild</w:t>
      </w:r>
      <w:r w:rsidR="00DF3CB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 w:rsidR="00DF3CB0">
        <w:rPr>
          <w:rFonts w:ascii="Arial" w:eastAsia="Arial" w:hAnsi="Arial" w:cs="Arial"/>
          <w:position w:val="-1"/>
          <w:sz w:val="16"/>
          <w:szCs w:val="16"/>
        </w:rPr>
        <w:t>e</w:t>
      </w:r>
      <w:r w:rsidR="00DF3CB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 w:rsidR="00DF3CB0">
        <w:rPr>
          <w:rFonts w:ascii="Arial" w:eastAsia="Arial" w:hAnsi="Arial" w:cs="Arial"/>
          <w:position w:val="-1"/>
          <w:sz w:val="16"/>
          <w:szCs w:val="16"/>
        </w:rPr>
        <w:t>l</w:t>
      </w:r>
      <w:r w:rsidR="00DF3CB0"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 w:rsidR="00DF3CB0"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781AEE" w:rsidRDefault="00781AEE">
      <w:pPr>
        <w:spacing w:before="2" w:line="140" w:lineRule="exact"/>
        <w:rPr>
          <w:sz w:val="15"/>
          <w:szCs w:val="15"/>
        </w:rPr>
      </w:pPr>
    </w:p>
    <w:p w:rsidR="005005B0" w:rsidRDefault="005005B0">
      <w:pPr>
        <w:spacing w:before="2" w:line="140" w:lineRule="exact"/>
        <w:rPr>
          <w:sz w:val="15"/>
          <w:szCs w:val="15"/>
        </w:rPr>
        <w:sectPr w:rsidR="005005B0">
          <w:type w:val="continuous"/>
          <w:pgSz w:w="12240" w:h="15840"/>
          <w:pgMar w:top="200" w:right="480" w:bottom="280" w:left="460" w:header="720" w:footer="720" w:gutter="0"/>
          <w:cols w:space="720"/>
        </w:sectPr>
      </w:pPr>
    </w:p>
    <w:p w:rsidR="00781AEE" w:rsidRDefault="00A3582B">
      <w:pPr>
        <w:spacing w:before="37" w:line="200" w:lineRule="exact"/>
        <w:ind w:left="116" w:right="-47"/>
        <w:rPr>
          <w:rFonts w:ascii="Arial" w:eastAsia="Arial" w:hAnsi="Arial" w:cs="Arial"/>
          <w:sz w:val="18"/>
          <w:szCs w:val="18"/>
        </w:rPr>
      </w:pPr>
      <w:r>
        <w:pict>
          <v:group id="_x0000_s1140" style="position:absolute;left:0;text-align:left;margin-left:362.85pt;margin-top:11.5pt;width:70.75pt;height:.55pt;z-index:-251670528;mso-position-horizontal-relative:page" coordorigin="7257,230" coordsize="1415,11">
            <v:shape id="_x0000_s1142" style="position:absolute;left:7263;top:236;width:699;height:0" coordorigin="7263,236" coordsize="699,0" path="m7263,236r699,e" filled="f" strokeweight=".20003mm">
              <v:path arrowok="t"/>
            </v:shape>
            <v:shape id="_x0000_s1141" style="position:absolute;left:7964;top:236;width:703;height:0" coordorigin="7964,236" coordsize="703,0" path="m7964,236r702,e" filled="f" strokeweight=".20003mm">
              <v:path arrowok="t"/>
            </v:shape>
            <w10:wrap anchorx="page"/>
          </v:group>
        </w:pict>
      </w:r>
      <w:r w:rsidR="00DF3CB0">
        <w:rPr>
          <w:rFonts w:ascii="Arial" w:eastAsia="Arial" w:hAnsi="Arial" w:cs="Arial"/>
          <w:position w:val="-1"/>
          <w:sz w:val="18"/>
          <w:szCs w:val="18"/>
        </w:rPr>
        <w:t>P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DF3CB0">
        <w:rPr>
          <w:rFonts w:ascii="Arial" w:eastAsia="Arial" w:hAnsi="Arial" w:cs="Arial"/>
          <w:position w:val="-1"/>
          <w:sz w:val="18"/>
          <w:szCs w:val="18"/>
        </w:rPr>
        <w:t>r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 w:rsidR="00DF3CB0">
        <w:rPr>
          <w:rFonts w:ascii="Arial" w:eastAsia="Arial" w:hAnsi="Arial" w:cs="Arial"/>
          <w:position w:val="-1"/>
          <w:sz w:val="18"/>
          <w:szCs w:val="18"/>
        </w:rPr>
        <w:t>t/</w:t>
      </w:r>
      <w:r w:rsidR="00DF3CB0"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ua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DF3CB0">
        <w:rPr>
          <w:rFonts w:ascii="Arial" w:eastAsia="Arial" w:hAnsi="Arial" w:cs="Arial"/>
          <w:position w:val="-1"/>
          <w:sz w:val="18"/>
          <w:szCs w:val="18"/>
        </w:rPr>
        <w:t>n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</w:rPr>
        <w:t>S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 w:rsidR="00DF3CB0">
        <w:rPr>
          <w:rFonts w:ascii="Arial" w:eastAsia="Arial" w:hAnsi="Arial" w:cs="Arial"/>
          <w:position w:val="-1"/>
          <w:sz w:val="18"/>
          <w:szCs w:val="18"/>
        </w:rPr>
        <w:t>t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DF3CB0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</w:t>
      </w:r>
      <w:r w:rsidR="00DF3CB0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="00DF3CB0"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ela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sh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</w:p>
    <w:p w:rsidR="00781AEE" w:rsidRDefault="00DF3CB0">
      <w:pPr>
        <w:tabs>
          <w:tab w:val="left" w:pos="172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781AEE">
          <w:type w:val="continuous"/>
          <w:pgSz w:w="12240" w:h="15840"/>
          <w:pgMar w:top="200" w:right="480" w:bottom="280" w:left="460" w:header="720" w:footer="720" w:gutter="0"/>
          <w:cols w:num="2" w:space="720" w:equalWidth="0">
            <w:col w:w="6803" w:space="1453"/>
            <w:col w:w="3044"/>
          </w:cols>
        </w:sectPr>
      </w:pPr>
      <w:r>
        <w:br w:type="column"/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="009B14EC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</w:p>
    <w:p w:rsidR="00781AEE" w:rsidRPr="00F3433E" w:rsidRDefault="00781AEE">
      <w:pPr>
        <w:spacing w:before="1" w:line="140" w:lineRule="exact"/>
        <w:rPr>
          <w:sz w:val="10"/>
          <w:szCs w:val="10"/>
        </w:rPr>
      </w:pPr>
    </w:p>
    <w:p w:rsidR="00781AEE" w:rsidRDefault="00DF3CB0">
      <w:pPr>
        <w:tabs>
          <w:tab w:val="left" w:pos="10040"/>
        </w:tabs>
        <w:spacing w:before="37" w:line="200" w:lineRule="exact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’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1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Default="00781AEE">
      <w:pPr>
        <w:spacing w:before="1" w:line="140" w:lineRule="exact"/>
        <w:rPr>
          <w:sz w:val="15"/>
          <w:szCs w:val="15"/>
        </w:rPr>
        <w:sectPr w:rsidR="00781AEE">
          <w:type w:val="continuous"/>
          <w:pgSz w:w="12240" w:h="15840"/>
          <w:pgMar w:top="200" w:right="480" w:bottom="280" w:left="460" w:header="720" w:footer="720" w:gutter="0"/>
          <w:cols w:space="720"/>
        </w:sectPr>
      </w:pPr>
    </w:p>
    <w:p w:rsidR="00781AEE" w:rsidRDefault="00A3582B" w:rsidP="00D53EFA">
      <w:pPr>
        <w:spacing w:before="37" w:line="200" w:lineRule="exact"/>
        <w:ind w:left="116" w:right="-47"/>
        <w:rPr>
          <w:rFonts w:ascii="Arial" w:eastAsia="Arial" w:hAnsi="Arial" w:cs="Arial"/>
          <w:sz w:val="18"/>
          <w:szCs w:val="18"/>
        </w:rPr>
        <w:sectPr w:rsidR="00781AEE">
          <w:type w:val="continuous"/>
          <w:pgSz w:w="12240" w:h="15840"/>
          <w:pgMar w:top="200" w:right="480" w:bottom="280" w:left="460" w:header="720" w:footer="720" w:gutter="0"/>
          <w:cols w:num="2" w:space="720" w:equalWidth="0">
            <w:col w:w="2699" w:space="847"/>
            <w:col w:w="7754"/>
          </w:cols>
        </w:sectPr>
      </w:pPr>
      <w:r>
        <w:pict>
          <v:group id="_x0000_s1137" style="position:absolute;left:0;text-align:left;margin-left:157.65pt;margin-top:11.5pt;width:40.55pt;height:.55pt;z-index:-251669504;mso-position-horizontal-relative:page" coordorigin="3153,230" coordsize="811,11">
            <v:shape id="_x0000_s1139" style="position:absolute;left:3158;top:236;width:499;height:0" coordorigin="3158,236" coordsize="499,0" path="m3158,236r500,e" filled="f" strokeweight=".20003mm">
              <v:path arrowok="t"/>
            </v:shape>
            <v:shape id="_x0000_s1138" style="position:absolute;left:3660;top:236;width:298;height:0" coordorigin="3660,236" coordsize="298,0" path="m3660,236r298,e" filled="f" strokeweight=".20003mm">
              <v:path arrowok="t"/>
            </v:shape>
            <w10:wrap anchorx="page"/>
          </v:group>
        </w:pict>
      </w:r>
      <w:r w:rsidR="00D53EFA">
        <w:rPr>
          <w:rFonts w:ascii="Arial" w:eastAsia="Arial" w:hAnsi="Arial" w:cs="Arial"/>
          <w:sz w:val="18"/>
          <w:szCs w:val="18"/>
        </w:rPr>
        <w:t>E-mail: ____________________</w:t>
      </w:r>
      <w:r w:rsidR="00DF3CB0">
        <w:br w:type="column"/>
      </w:r>
      <w:r w:rsidR="00D53EFA">
        <w:rPr>
          <w:rFonts w:ascii="Arial" w:eastAsia="Arial" w:hAnsi="Arial" w:cs="Arial"/>
          <w:spacing w:val="-2"/>
          <w:position w:val="-1"/>
          <w:sz w:val="18"/>
          <w:szCs w:val="18"/>
        </w:rPr>
        <w:t>Cell</w:t>
      </w:r>
      <w:r w:rsidR="00DF3CB0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</w:rPr>
        <w:t>P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DF3CB0">
        <w:rPr>
          <w:rFonts w:ascii="Arial" w:eastAsia="Arial" w:hAnsi="Arial" w:cs="Arial"/>
          <w:position w:val="-1"/>
          <w:sz w:val="18"/>
          <w:szCs w:val="18"/>
        </w:rPr>
        <w:t>e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</w:rPr>
        <w:t>#</w:t>
      </w:r>
      <w:r w:rsidR="00DF3CB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</w:rPr>
        <w:t>(</w:t>
      </w:r>
      <w:r w:rsidR="00DF3CB0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</w:t>
      </w:r>
      <w:r w:rsidR="00DF3CB0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</w:rPr>
        <w:t>)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</w:t>
      </w:r>
      <w:r w:rsidR="00DF3CB0">
        <w:rPr>
          <w:rFonts w:ascii="Arial" w:eastAsia="Arial" w:hAnsi="Arial" w:cs="Arial"/>
          <w:spacing w:val="4"/>
          <w:position w:val="-1"/>
          <w:sz w:val="18"/>
          <w:szCs w:val="18"/>
          <w:u w:val="single" w:color="000000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</w:rPr>
        <w:t>-</w:t>
      </w:r>
      <w:r w:rsidR="00DF3CB0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</w:t>
      </w:r>
      <w:r w:rsidR="00DF3CB0">
        <w:rPr>
          <w:rFonts w:ascii="Arial" w:eastAsia="Arial" w:hAnsi="Arial" w:cs="Arial"/>
          <w:spacing w:val="4"/>
          <w:position w:val="-1"/>
          <w:sz w:val="18"/>
          <w:szCs w:val="18"/>
          <w:u w:val="single" w:color="000000"/>
        </w:rPr>
        <w:t xml:space="preserve"> 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D53EFA">
        <w:rPr>
          <w:rFonts w:ascii="Arial" w:eastAsia="Arial" w:hAnsi="Arial" w:cs="Arial"/>
          <w:spacing w:val="1"/>
          <w:position w:val="-1"/>
          <w:sz w:val="18"/>
          <w:szCs w:val="18"/>
        </w:rPr>
        <w:t>Other</w:t>
      </w:r>
      <w:r w:rsidR="00DF3CB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</w:rPr>
        <w:t>P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>hon</w:t>
      </w:r>
      <w:r w:rsidR="00DF3CB0">
        <w:rPr>
          <w:rFonts w:ascii="Arial" w:eastAsia="Arial" w:hAnsi="Arial" w:cs="Arial"/>
          <w:position w:val="-1"/>
          <w:sz w:val="18"/>
          <w:szCs w:val="18"/>
        </w:rPr>
        <w:t>e</w:t>
      </w:r>
      <w:r w:rsidR="00DF3CB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</w:rPr>
        <w:t>#</w:t>
      </w:r>
      <w:r w:rsidR="00DF3CB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</w:rPr>
        <w:t>(</w:t>
      </w:r>
      <w:r w:rsidR="00DF3CB0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</w:t>
      </w:r>
      <w:r w:rsidR="00DF3CB0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</w:rPr>
        <w:t>)</w:t>
      </w:r>
      <w:r w:rsidR="00DF3CB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</w:t>
      </w:r>
      <w:r w:rsidR="00DF3CB0">
        <w:rPr>
          <w:rFonts w:ascii="Arial" w:eastAsia="Arial" w:hAnsi="Arial" w:cs="Arial"/>
          <w:spacing w:val="4"/>
          <w:position w:val="-1"/>
          <w:sz w:val="18"/>
          <w:szCs w:val="18"/>
          <w:u w:val="single" w:color="000000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</w:rPr>
        <w:t>-</w:t>
      </w:r>
      <w:r w:rsidR="00DF3CB0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DF3CB0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781AEE" w:rsidRPr="00F3433E" w:rsidRDefault="00DF3CB0">
      <w:pPr>
        <w:spacing w:before="37" w:line="200" w:lineRule="exact"/>
        <w:ind w:left="2629"/>
        <w:rPr>
          <w:rFonts w:ascii="Arial" w:eastAsia="Arial" w:hAnsi="Arial" w:cs="Arial"/>
          <w:sz w:val="14"/>
          <w:szCs w:val="18"/>
        </w:rPr>
      </w:pP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SE</w:t>
      </w:r>
      <w:r w:rsidRPr="00F3433E">
        <w:rPr>
          <w:rFonts w:ascii="Arial" w:eastAsia="Arial" w:hAnsi="Arial" w:cs="Arial"/>
          <w:spacing w:val="1"/>
          <w:position w:val="-1"/>
          <w:sz w:val="14"/>
          <w:szCs w:val="18"/>
          <w:u w:val="single" w:color="000000"/>
        </w:rPr>
        <w:t>L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F</w:t>
      </w:r>
      <w:r w:rsidRPr="00F3433E">
        <w:rPr>
          <w:rFonts w:ascii="Arial" w:eastAsia="Arial" w:hAnsi="Arial" w:cs="Arial"/>
          <w:spacing w:val="1"/>
          <w:position w:val="-1"/>
          <w:sz w:val="14"/>
          <w:szCs w:val="18"/>
          <w:u w:val="single" w:color="000000"/>
        </w:rPr>
        <w:t xml:space="preserve"> 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AD</w:t>
      </w:r>
      <w:r w:rsidRPr="00F3433E">
        <w:rPr>
          <w:rFonts w:ascii="Arial" w:eastAsia="Arial" w:hAnsi="Arial" w:cs="Arial"/>
          <w:spacing w:val="-4"/>
          <w:position w:val="-1"/>
          <w:sz w:val="14"/>
          <w:szCs w:val="18"/>
          <w:u w:val="single" w:color="000000"/>
        </w:rPr>
        <w:t>M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INI</w:t>
      </w:r>
      <w:r w:rsidRPr="00F3433E">
        <w:rPr>
          <w:rFonts w:ascii="Arial" w:eastAsia="Arial" w:hAnsi="Arial" w:cs="Arial"/>
          <w:spacing w:val="2"/>
          <w:position w:val="-1"/>
          <w:sz w:val="14"/>
          <w:szCs w:val="18"/>
          <w:u w:val="single" w:color="000000"/>
        </w:rPr>
        <w:t>S</w:t>
      </w:r>
      <w:r w:rsidRPr="00F3433E">
        <w:rPr>
          <w:rFonts w:ascii="Arial" w:eastAsia="Arial" w:hAnsi="Arial" w:cs="Arial"/>
          <w:spacing w:val="-2"/>
          <w:position w:val="-1"/>
          <w:sz w:val="14"/>
          <w:szCs w:val="18"/>
          <w:u w:val="single" w:color="000000"/>
        </w:rPr>
        <w:t>T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R</w:t>
      </w:r>
      <w:r w:rsidRPr="00F3433E">
        <w:rPr>
          <w:rFonts w:ascii="Arial" w:eastAsia="Arial" w:hAnsi="Arial" w:cs="Arial"/>
          <w:spacing w:val="2"/>
          <w:position w:val="-1"/>
          <w:sz w:val="14"/>
          <w:szCs w:val="18"/>
          <w:u w:val="single" w:color="000000"/>
        </w:rPr>
        <w:t>A</w:t>
      </w:r>
      <w:r w:rsidRPr="00F3433E">
        <w:rPr>
          <w:rFonts w:ascii="Arial" w:eastAsia="Arial" w:hAnsi="Arial" w:cs="Arial"/>
          <w:spacing w:val="-2"/>
          <w:position w:val="-1"/>
          <w:sz w:val="14"/>
          <w:szCs w:val="18"/>
          <w:u w:val="single" w:color="000000"/>
        </w:rPr>
        <w:t>T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I</w:t>
      </w:r>
      <w:r w:rsidRPr="00F3433E">
        <w:rPr>
          <w:rFonts w:ascii="Arial" w:eastAsia="Arial" w:hAnsi="Arial" w:cs="Arial"/>
          <w:spacing w:val="-1"/>
          <w:position w:val="-1"/>
          <w:sz w:val="14"/>
          <w:szCs w:val="18"/>
          <w:u w:val="single" w:color="000000"/>
        </w:rPr>
        <w:t>O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 xml:space="preserve">N </w:t>
      </w:r>
      <w:r w:rsidR="0006093D">
        <w:rPr>
          <w:rFonts w:ascii="Arial" w:eastAsia="Arial" w:hAnsi="Arial" w:cs="Arial"/>
          <w:position w:val="-1"/>
          <w:sz w:val="14"/>
          <w:szCs w:val="18"/>
          <w:u w:val="single" w:color="000000"/>
        </w:rPr>
        <w:t xml:space="preserve">AND /OR POSSESSION </w:t>
      </w:r>
      <w:r w:rsidR="0006093D" w:rsidRPr="00F3433E">
        <w:rPr>
          <w:rFonts w:ascii="Arial" w:eastAsia="Arial" w:hAnsi="Arial" w:cs="Arial"/>
          <w:spacing w:val="-1"/>
          <w:position w:val="-1"/>
          <w:sz w:val="14"/>
          <w:szCs w:val="18"/>
          <w:u w:val="single" w:color="000000"/>
        </w:rPr>
        <w:t>O</w:t>
      </w:r>
      <w:r w:rsidR="0006093D"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F</w:t>
      </w:r>
      <w:r w:rsidR="0006093D" w:rsidRPr="00F3433E">
        <w:rPr>
          <w:rFonts w:ascii="Arial" w:eastAsia="Arial" w:hAnsi="Arial" w:cs="Arial"/>
          <w:spacing w:val="3"/>
          <w:position w:val="-1"/>
          <w:sz w:val="14"/>
          <w:szCs w:val="18"/>
          <w:u w:val="single" w:color="000000"/>
        </w:rPr>
        <w:t xml:space="preserve"> </w:t>
      </w:r>
      <w:r w:rsidR="0006093D" w:rsidRPr="00F3433E">
        <w:rPr>
          <w:rFonts w:ascii="Arial" w:eastAsia="Arial" w:hAnsi="Arial" w:cs="Arial"/>
          <w:spacing w:val="-1"/>
          <w:position w:val="-1"/>
          <w:sz w:val="14"/>
          <w:szCs w:val="18"/>
          <w:u w:val="single" w:color="000000"/>
        </w:rPr>
        <w:t>M</w:t>
      </w:r>
      <w:r w:rsidR="0006093D"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EDIC</w:t>
      </w:r>
      <w:r w:rsidR="0006093D" w:rsidRPr="00F3433E">
        <w:rPr>
          <w:rFonts w:ascii="Arial" w:eastAsia="Arial" w:hAnsi="Arial" w:cs="Arial"/>
          <w:spacing w:val="2"/>
          <w:position w:val="-1"/>
          <w:sz w:val="14"/>
          <w:szCs w:val="18"/>
          <w:u w:val="single" w:color="000000"/>
        </w:rPr>
        <w:t>A</w:t>
      </w:r>
      <w:r w:rsidR="0006093D" w:rsidRPr="00F3433E">
        <w:rPr>
          <w:rFonts w:ascii="Arial" w:eastAsia="Arial" w:hAnsi="Arial" w:cs="Arial"/>
          <w:spacing w:val="-2"/>
          <w:position w:val="-1"/>
          <w:sz w:val="14"/>
          <w:szCs w:val="18"/>
          <w:u w:val="single" w:color="000000"/>
        </w:rPr>
        <w:t>T</w:t>
      </w:r>
      <w:r w:rsidR="0006093D"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I</w:t>
      </w:r>
      <w:r w:rsidR="0006093D" w:rsidRPr="00F3433E">
        <w:rPr>
          <w:rFonts w:ascii="Arial" w:eastAsia="Arial" w:hAnsi="Arial" w:cs="Arial"/>
          <w:spacing w:val="-1"/>
          <w:position w:val="-1"/>
          <w:sz w:val="14"/>
          <w:szCs w:val="18"/>
          <w:u w:val="single" w:color="000000"/>
        </w:rPr>
        <w:t>O</w:t>
      </w:r>
      <w:r w:rsidR="0006093D"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 xml:space="preserve">N 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A</w:t>
      </w:r>
      <w:r w:rsidRPr="00F3433E">
        <w:rPr>
          <w:rFonts w:ascii="Arial" w:eastAsia="Arial" w:hAnsi="Arial" w:cs="Arial"/>
          <w:spacing w:val="2"/>
          <w:position w:val="-1"/>
          <w:sz w:val="14"/>
          <w:szCs w:val="18"/>
          <w:u w:val="single" w:color="000000"/>
        </w:rPr>
        <w:t>U</w:t>
      </w:r>
      <w:r w:rsidRPr="00F3433E">
        <w:rPr>
          <w:rFonts w:ascii="Arial" w:eastAsia="Arial" w:hAnsi="Arial" w:cs="Arial"/>
          <w:spacing w:val="-2"/>
          <w:position w:val="-1"/>
          <w:sz w:val="14"/>
          <w:szCs w:val="18"/>
          <w:u w:val="single" w:color="000000"/>
        </w:rPr>
        <w:t>T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H</w:t>
      </w:r>
      <w:r w:rsidRPr="00F3433E">
        <w:rPr>
          <w:rFonts w:ascii="Arial" w:eastAsia="Arial" w:hAnsi="Arial" w:cs="Arial"/>
          <w:spacing w:val="-1"/>
          <w:position w:val="-1"/>
          <w:sz w:val="14"/>
          <w:szCs w:val="18"/>
          <w:u w:val="single" w:color="000000"/>
        </w:rPr>
        <w:t>O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RIZ</w:t>
      </w:r>
      <w:r w:rsidRPr="00F3433E">
        <w:rPr>
          <w:rFonts w:ascii="Arial" w:eastAsia="Arial" w:hAnsi="Arial" w:cs="Arial"/>
          <w:spacing w:val="2"/>
          <w:position w:val="-1"/>
          <w:sz w:val="14"/>
          <w:szCs w:val="18"/>
          <w:u w:val="single" w:color="000000"/>
        </w:rPr>
        <w:t>A</w:t>
      </w:r>
      <w:r w:rsidRPr="00F3433E">
        <w:rPr>
          <w:rFonts w:ascii="Arial" w:eastAsia="Arial" w:hAnsi="Arial" w:cs="Arial"/>
          <w:spacing w:val="-2"/>
          <w:position w:val="-1"/>
          <w:sz w:val="14"/>
          <w:szCs w:val="18"/>
          <w:u w:val="single" w:color="000000"/>
        </w:rPr>
        <w:t>T</w:t>
      </w:r>
      <w:r w:rsidRPr="00F3433E">
        <w:rPr>
          <w:rFonts w:ascii="Arial" w:eastAsia="Arial" w:hAnsi="Arial" w:cs="Arial"/>
          <w:spacing w:val="3"/>
          <w:position w:val="-1"/>
          <w:sz w:val="14"/>
          <w:szCs w:val="18"/>
          <w:u w:val="single" w:color="000000"/>
        </w:rPr>
        <w:t>I</w:t>
      </w:r>
      <w:r w:rsidRPr="00F3433E">
        <w:rPr>
          <w:rFonts w:ascii="Arial" w:eastAsia="Arial" w:hAnsi="Arial" w:cs="Arial"/>
          <w:spacing w:val="-1"/>
          <w:position w:val="-1"/>
          <w:sz w:val="14"/>
          <w:szCs w:val="18"/>
          <w:u w:val="single" w:color="000000"/>
        </w:rPr>
        <w:t>O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N/APPR</w:t>
      </w:r>
      <w:r w:rsidRPr="00F3433E">
        <w:rPr>
          <w:rFonts w:ascii="Arial" w:eastAsia="Arial" w:hAnsi="Arial" w:cs="Arial"/>
          <w:spacing w:val="-1"/>
          <w:position w:val="-1"/>
          <w:sz w:val="14"/>
          <w:szCs w:val="18"/>
          <w:u w:val="single" w:color="000000"/>
        </w:rPr>
        <w:t>O</w:t>
      </w:r>
      <w:r w:rsidRPr="00F3433E">
        <w:rPr>
          <w:rFonts w:ascii="Arial" w:eastAsia="Arial" w:hAnsi="Arial" w:cs="Arial"/>
          <w:position w:val="-1"/>
          <w:sz w:val="14"/>
          <w:szCs w:val="18"/>
          <w:u w:val="single" w:color="000000"/>
        </w:rPr>
        <w:t>VAL</w:t>
      </w:r>
    </w:p>
    <w:p w:rsidR="00781AEE" w:rsidRPr="00F3433E" w:rsidRDefault="00781AEE">
      <w:pPr>
        <w:spacing w:before="1" w:line="140" w:lineRule="exact"/>
        <w:rPr>
          <w:sz w:val="10"/>
          <w:szCs w:val="14"/>
        </w:rPr>
      </w:pPr>
    </w:p>
    <w:p w:rsidR="00781AEE" w:rsidRPr="0006093D" w:rsidRDefault="00DF3CB0">
      <w:pPr>
        <w:spacing w:before="37"/>
        <w:ind w:left="116" w:right="302"/>
        <w:rPr>
          <w:rFonts w:ascii="Arial" w:eastAsia="Arial" w:hAnsi="Arial" w:cs="Arial"/>
          <w:sz w:val="16"/>
          <w:szCs w:val="16"/>
        </w:rPr>
      </w:pPr>
      <w:r w:rsidRPr="0006093D">
        <w:rPr>
          <w:rFonts w:ascii="Arial" w:eastAsia="Arial" w:hAnsi="Arial" w:cs="Arial"/>
          <w:sz w:val="16"/>
          <w:szCs w:val="16"/>
        </w:rPr>
        <w:t>S</w:t>
      </w:r>
      <w:r w:rsidRPr="0006093D">
        <w:rPr>
          <w:rFonts w:ascii="Arial" w:eastAsia="Arial" w:hAnsi="Arial" w:cs="Arial"/>
          <w:spacing w:val="1"/>
          <w:sz w:val="16"/>
          <w:szCs w:val="16"/>
        </w:rPr>
        <w:t>el</w:t>
      </w:r>
      <w:r w:rsidRPr="0006093D">
        <w:rPr>
          <w:rFonts w:ascii="Arial" w:eastAsia="Arial" w:hAnsi="Arial" w:cs="Arial"/>
          <w:sz w:val="16"/>
          <w:szCs w:val="16"/>
        </w:rPr>
        <w:t>f-</w:t>
      </w:r>
      <w:r w:rsidRPr="0006093D">
        <w:rPr>
          <w:rFonts w:ascii="Arial" w:eastAsia="Arial" w:hAnsi="Arial" w:cs="Arial"/>
          <w:spacing w:val="1"/>
          <w:sz w:val="16"/>
          <w:szCs w:val="16"/>
        </w:rPr>
        <w:t>a</w:t>
      </w:r>
      <w:r w:rsidRPr="0006093D">
        <w:rPr>
          <w:rFonts w:ascii="Arial" w:eastAsia="Arial" w:hAnsi="Arial" w:cs="Arial"/>
          <w:spacing w:val="-2"/>
          <w:sz w:val="16"/>
          <w:szCs w:val="16"/>
        </w:rPr>
        <w:t>d</w:t>
      </w:r>
      <w:r w:rsidRPr="0006093D">
        <w:rPr>
          <w:rFonts w:ascii="Arial" w:eastAsia="Arial" w:hAnsi="Arial" w:cs="Arial"/>
          <w:spacing w:val="1"/>
          <w:sz w:val="16"/>
          <w:szCs w:val="16"/>
        </w:rPr>
        <w:t>mi</w:t>
      </w:r>
      <w:r w:rsidRPr="0006093D">
        <w:rPr>
          <w:rFonts w:ascii="Arial" w:eastAsia="Arial" w:hAnsi="Arial" w:cs="Arial"/>
          <w:spacing w:val="-2"/>
          <w:sz w:val="16"/>
          <w:szCs w:val="16"/>
        </w:rPr>
        <w:t>n</w:t>
      </w:r>
      <w:r w:rsidRPr="0006093D">
        <w:rPr>
          <w:rFonts w:ascii="Arial" w:eastAsia="Arial" w:hAnsi="Arial" w:cs="Arial"/>
          <w:spacing w:val="1"/>
          <w:sz w:val="16"/>
          <w:szCs w:val="16"/>
        </w:rPr>
        <w:t>is</w:t>
      </w:r>
      <w:r w:rsidRPr="0006093D">
        <w:rPr>
          <w:rFonts w:ascii="Arial" w:eastAsia="Arial" w:hAnsi="Arial" w:cs="Arial"/>
          <w:spacing w:val="-2"/>
          <w:sz w:val="16"/>
          <w:szCs w:val="16"/>
        </w:rPr>
        <w:t>t</w:t>
      </w:r>
      <w:r w:rsidRPr="0006093D">
        <w:rPr>
          <w:rFonts w:ascii="Arial" w:eastAsia="Arial" w:hAnsi="Arial" w:cs="Arial"/>
          <w:sz w:val="16"/>
          <w:szCs w:val="16"/>
        </w:rPr>
        <w:t>r</w:t>
      </w:r>
      <w:r w:rsidRPr="0006093D">
        <w:rPr>
          <w:rFonts w:ascii="Arial" w:eastAsia="Arial" w:hAnsi="Arial" w:cs="Arial"/>
          <w:spacing w:val="1"/>
          <w:sz w:val="16"/>
          <w:szCs w:val="16"/>
        </w:rPr>
        <w:t>a</w:t>
      </w:r>
      <w:r w:rsidRPr="0006093D">
        <w:rPr>
          <w:rFonts w:ascii="Arial" w:eastAsia="Arial" w:hAnsi="Arial" w:cs="Arial"/>
          <w:sz w:val="16"/>
          <w:szCs w:val="16"/>
        </w:rPr>
        <w:t>t</w:t>
      </w:r>
      <w:r w:rsidRPr="0006093D">
        <w:rPr>
          <w:rFonts w:ascii="Arial" w:eastAsia="Arial" w:hAnsi="Arial" w:cs="Arial"/>
          <w:spacing w:val="-2"/>
          <w:sz w:val="16"/>
          <w:szCs w:val="16"/>
        </w:rPr>
        <w:t>i</w:t>
      </w:r>
      <w:r w:rsidRPr="0006093D">
        <w:rPr>
          <w:rFonts w:ascii="Arial" w:eastAsia="Arial" w:hAnsi="Arial" w:cs="Arial"/>
          <w:spacing w:val="1"/>
          <w:sz w:val="16"/>
          <w:szCs w:val="16"/>
        </w:rPr>
        <w:t>o</w:t>
      </w:r>
      <w:r w:rsidRPr="0006093D">
        <w:rPr>
          <w:rFonts w:ascii="Arial" w:eastAsia="Arial" w:hAnsi="Arial" w:cs="Arial"/>
          <w:sz w:val="16"/>
          <w:szCs w:val="16"/>
        </w:rPr>
        <w:t>n</w:t>
      </w:r>
      <w:r w:rsidRPr="0006093D"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 w:rsidRPr="0006093D">
        <w:rPr>
          <w:rFonts w:ascii="Arial" w:eastAsia="Arial" w:hAnsi="Arial" w:cs="Arial"/>
          <w:sz w:val="16"/>
          <w:szCs w:val="16"/>
        </w:rPr>
        <w:t>f</w:t>
      </w:r>
      <w:r w:rsidRPr="0006093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pacing w:val="1"/>
          <w:sz w:val="16"/>
          <w:szCs w:val="16"/>
        </w:rPr>
        <w:t>m</w:t>
      </w:r>
      <w:r w:rsidRPr="0006093D">
        <w:rPr>
          <w:rFonts w:ascii="Arial" w:eastAsia="Arial" w:hAnsi="Arial" w:cs="Arial"/>
          <w:spacing w:val="-2"/>
          <w:sz w:val="16"/>
          <w:szCs w:val="16"/>
        </w:rPr>
        <w:t>e</w:t>
      </w:r>
      <w:r w:rsidRPr="0006093D">
        <w:rPr>
          <w:rFonts w:ascii="Arial" w:eastAsia="Arial" w:hAnsi="Arial" w:cs="Arial"/>
          <w:spacing w:val="1"/>
          <w:sz w:val="16"/>
          <w:szCs w:val="16"/>
        </w:rPr>
        <w:t>d</w:t>
      </w:r>
      <w:r w:rsidRPr="0006093D">
        <w:rPr>
          <w:rFonts w:ascii="Arial" w:eastAsia="Arial" w:hAnsi="Arial" w:cs="Arial"/>
          <w:spacing w:val="-2"/>
          <w:sz w:val="16"/>
          <w:szCs w:val="16"/>
        </w:rPr>
        <w:t>i</w:t>
      </w:r>
      <w:r w:rsidRPr="0006093D">
        <w:rPr>
          <w:rFonts w:ascii="Arial" w:eastAsia="Arial" w:hAnsi="Arial" w:cs="Arial"/>
          <w:spacing w:val="1"/>
          <w:sz w:val="16"/>
          <w:szCs w:val="16"/>
        </w:rPr>
        <w:t>ca</w:t>
      </w:r>
      <w:r w:rsidRPr="0006093D">
        <w:rPr>
          <w:rFonts w:ascii="Arial" w:eastAsia="Arial" w:hAnsi="Arial" w:cs="Arial"/>
          <w:sz w:val="16"/>
          <w:szCs w:val="16"/>
        </w:rPr>
        <w:t>t</w:t>
      </w:r>
      <w:r w:rsidRPr="0006093D">
        <w:rPr>
          <w:rFonts w:ascii="Arial" w:eastAsia="Arial" w:hAnsi="Arial" w:cs="Arial"/>
          <w:spacing w:val="-2"/>
          <w:sz w:val="16"/>
          <w:szCs w:val="16"/>
        </w:rPr>
        <w:t>i</w:t>
      </w:r>
      <w:r w:rsidRPr="0006093D">
        <w:rPr>
          <w:rFonts w:ascii="Arial" w:eastAsia="Arial" w:hAnsi="Arial" w:cs="Arial"/>
          <w:spacing w:val="1"/>
          <w:sz w:val="16"/>
          <w:szCs w:val="16"/>
        </w:rPr>
        <w:t>o</w:t>
      </w:r>
      <w:r w:rsidRPr="0006093D">
        <w:rPr>
          <w:rFonts w:ascii="Arial" w:eastAsia="Arial" w:hAnsi="Arial" w:cs="Arial"/>
          <w:sz w:val="16"/>
          <w:szCs w:val="16"/>
        </w:rPr>
        <w:t>n</w:t>
      </w:r>
      <w:r w:rsidRPr="0006093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pacing w:val="-1"/>
          <w:sz w:val="16"/>
          <w:szCs w:val="16"/>
        </w:rPr>
        <w:t>m</w:t>
      </w:r>
      <w:r w:rsidR="002C673B">
        <w:rPr>
          <w:rFonts w:ascii="Arial" w:eastAsia="Arial" w:hAnsi="Arial" w:cs="Arial"/>
          <w:spacing w:val="-1"/>
          <w:sz w:val="16"/>
          <w:szCs w:val="16"/>
        </w:rPr>
        <w:t>ay</w:t>
      </w:r>
      <w:r w:rsidRPr="0006093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pacing w:val="1"/>
          <w:sz w:val="16"/>
          <w:szCs w:val="16"/>
        </w:rPr>
        <w:t>b</w:t>
      </w:r>
      <w:r w:rsidRPr="0006093D">
        <w:rPr>
          <w:rFonts w:ascii="Arial" w:eastAsia="Arial" w:hAnsi="Arial" w:cs="Arial"/>
          <w:sz w:val="16"/>
          <w:szCs w:val="16"/>
        </w:rPr>
        <w:t>e</w:t>
      </w:r>
      <w:r w:rsidRPr="0006093D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Pr="0006093D">
        <w:rPr>
          <w:rFonts w:ascii="Arial" w:eastAsia="Arial" w:hAnsi="Arial" w:cs="Arial"/>
          <w:spacing w:val="-2"/>
          <w:sz w:val="16"/>
          <w:szCs w:val="16"/>
        </w:rPr>
        <w:t>u</w:t>
      </w:r>
      <w:r w:rsidRPr="0006093D">
        <w:rPr>
          <w:rFonts w:ascii="Arial" w:eastAsia="Arial" w:hAnsi="Arial" w:cs="Arial"/>
          <w:sz w:val="16"/>
          <w:szCs w:val="16"/>
        </w:rPr>
        <w:t>t</w:t>
      </w:r>
      <w:r w:rsidRPr="0006093D">
        <w:rPr>
          <w:rFonts w:ascii="Arial" w:eastAsia="Arial" w:hAnsi="Arial" w:cs="Arial"/>
          <w:spacing w:val="1"/>
          <w:sz w:val="16"/>
          <w:szCs w:val="16"/>
        </w:rPr>
        <w:t>ho</w:t>
      </w:r>
      <w:r w:rsidRPr="0006093D">
        <w:rPr>
          <w:rFonts w:ascii="Arial" w:eastAsia="Arial" w:hAnsi="Arial" w:cs="Arial"/>
          <w:spacing w:val="-2"/>
          <w:sz w:val="16"/>
          <w:szCs w:val="16"/>
        </w:rPr>
        <w:t>r</w:t>
      </w:r>
      <w:r w:rsidRPr="0006093D">
        <w:rPr>
          <w:rFonts w:ascii="Arial" w:eastAsia="Arial" w:hAnsi="Arial" w:cs="Arial"/>
          <w:spacing w:val="1"/>
          <w:sz w:val="16"/>
          <w:szCs w:val="16"/>
        </w:rPr>
        <w:t>i</w:t>
      </w:r>
      <w:r w:rsidRPr="0006093D">
        <w:rPr>
          <w:rFonts w:ascii="Arial" w:eastAsia="Arial" w:hAnsi="Arial" w:cs="Arial"/>
          <w:spacing w:val="-1"/>
          <w:sz w:val="16"/>
          <w:szCs w:val="16"/>
        </w:rPr>
        <w:t>z</w:t>
      </w:r>
      <w:r w:rsidRPr="0006093D">
        <w:rPr>
          <w:rFonts w:ascii="Arial" w:eastAsia="Arial" w:hAnsi="Arial" w:cs="Arial"/>
          <w:spacing w:val="1"/>
          <w:sz w:val="16"/>
          <w:szCs w:val="16"/>
        </w:rPr>
        <w:t>e</w:t>
      </w:r>
      <w:r w:rsidRPr="0006093D">
        <w:rPr>
          <w:rFonts w:ascii="Arial" w:eastAsia="Arial" w:hAnsi="Arial" w:cs="Arial"/>
          <w:sz w:val="16"/>
          <w:szCs w:val="16"/>
        </w:rPr>
        <w:t>d</w:t>
      </w:r>
      <w:r w:rsidRPr="0006093D"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 w:rsidRPr="0006093D">
        <w:rPr>
          <w:rFonts w:ascii="Arial" w:eastAsia="Arial" w:hAnsi="Arial" w:cs="Arial"/>
          <w:sz w:val="16"/>
          <w:szCs w:val="16"/>
        </w:rPr>
        <w:t>y</w:t>
      </w:r>
      <w:r w:rsidRPr="0006093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z w:val="16"/>
          <w:szCs w:val="16"/>
        </w:rPr>
        <w:t>t</w:t>
      </w:r>
      <w:r w:rsidRPr="0006093D">
        <w:rPr>
          <w:rFonts w:ascii="Arial" w:eastAsia="Arial" w:hAnsi="Arial" w:cs="Arial"/>
          <w:spacing w:val="1"/>
          <w:sz w:val="16"/>
          <w:szCs w:val="16"/>
        </w:rPr>
        <w:t>h</w:t>
      </w:r>
      <w:r w:rsidRPr="0006093D">
        <w:rPr>
          <w:rFonts w:ascii="Arial" w:eastAsia="Arial" w:hAnsi="Arial" w:cs="Arial"/>
          <w:sz w:val="16"/>
          <w:szCs w:val="16"/>
        </w:rPr>
        <w:t>e</w:t>
      </w:r>
      <w:r w:rsidRPr="0006093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pacing w:val="-2"/>
          <w:sz w:val="16"/>
          <w:szCs w:val="16"/>
        </w:rPr>
        <w:t>p</w:t>
      </w:r>
      <w:r w:rsidRPr="0006093D">
        <w:rPr>
          <w:rFonts w:ascii="Arial" w:eastAsia="Arial" w:hAnsi="Arial" w:cs="Arial"/>
          <w:sz w:val="16"/>
          <w:szCs w:val="16"/>
        </w:rPr>
        <w:t>r</w:t>
      </w:r>
      <w:r w:rsidRPr="0006093D">
        <w:rPr>
          <w:rFonts w:ascii="Arial" w:eastAsia="Arial" w:hAnsi="Arial" w:cs="Arial"/>
          <w:spacing w:val="1"/>
          <w:sz w:val="16"/>
          <w:szCs w:val="16"/>
        </w:rPr>
        <w:t>esc</w:t>
      </w:r>
      <w:r w:rsidRPr="0006093D">
        <w:rPr>
          <w:rFonts w:ascii="Arial" w:eastAsia="Arial" w:hAnsi="Arial" w:cs="Arial"/>
          <w:spacing w:val="-2"/>
          <w:sz w:val="16"/>
          <w:szCs w:val="16"/>
        </w:rPr>
        <w:t>r</w:t>
      </w:r>
      <w:r w:rsidRPr="0006093D">
        <w:rPr>
          <w:rFonts w:ascii="Arial" w:eastAsia="Arial" w:hAnsi="Arial" w:cs="Arial"/>
          <w:spacing w:val="1"/>
          <w:sz w:val="16"/>
          <w:szCs w:val="16"/>
        </w:rPr>
        <w:t>ibe</w:t>
      </w:r>
      <w:r w:rsidRPr="0006093D">
        <w:rPr>
          <w:rFonts w:ascii="Arial" w:eastAsia="Arial" w:hAnsi="Arial" w:cs="Arial"/>
          <w:sz w:val="16"/>
          <w:szCs w:val="16"/>
        </w:rPr>
        <w:t>r</w:t>
      </w:r>
      <w:r w:rsidRPr="0006093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pacing w:val="1"/>
          <w:sz w:val="16"/>
          <w:szCs w:val="16"/>
        </w:rPr>
        <w:t>an</w:t>
      </w:r>
      <w:r w:rsidRPr="0006093D">
        <w:rPr>
          <w:rFonts w:ascii="Arial" w:eastAsia="Arial" w:hAnsi="Arial" w:cs="Arial"/>
          <w:sz w:val="16"/>
          <w:szCs w:val="16"/>
        </w:rPr>
        <w:t>d</w:t>
      </w:r>
      <w:r w:rsidRPr="0006093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2C673B">
        <w:rPr>
          <w:rFonts w:ascii="Arial" w:eastAsia="Arial" w:hAnsi="Arial" w:cs="Arial"/>
          <w:spacing w:val="-1"/>
          <w:sz w:val="16"/>
          <w:szCs w:val="16"/>
        </w:rPr>
        <w:t xml:space="preserve">school nurse (when applicable) and must be authorized by </w:t>
      </w:r>
      <w:r w:rsidRPr="0006093D">
        <w:rPr>
          <w:rFonts w:ascii="Arial" w:eastAsia="Arial" w:hAnsi="Arial" w:cs="Arial"/>
          <w:spacing w:val="1"/>
          <w:sz w:val="16"/>
          <w:szCs w:val="16"/>
        </w:rPr>
        <w:t>pa</w:t>
      </w:r>
      <w:r w:rsidRPr="0006093D">
        <w:rPr>
          <w:rFonts w:ascii="Arial" w:eastAsia="Arial" w:hAnsi="Arial" w:cs="Arial"/>
          <w:sz w:val="16"/>
          <w:szCs w:val="16"/>
        </w:rPr>
        <w:t>r</w:t>
      </w:r>
      <w:r w:rsidRPr="0006093D">
        <w:rPr>
          <w:rFonts w:ascii="Arial" w:eastAsia="Arial" w:hAnsi="Arial" w:cs="Arial"/>
          <w:spacing w:val="-2"/>
          <w:sz w:val="16"/>
          <w:szCs w:val="16"/>
        </w:rPr>
        <w:t>e</w:t>
      </w:r>
      <w:r w:rsidRPr="0006093D">
        <w:rPr>
          <w:rFonts w:ascii="Arial" w:eastAsia="Arial" w:hAnsi="Arial" w:cs="Arial"/>
          <w:spacing w:val="1"/>
          <w:sz w:val="16"/>
          <w:szCs w:val="16"/>
        </w:rPr>
        <w:t>n</w:t>
      </w:r>
      <w:r w:rsidRPr="0006093D">
        <w:rPr>
          <w:rFonts w:ascii="Arial" w:eastAsia="Arial" w:hAnsi="Arial" w:cs="Arial"/>
          <w:sz w:val="16"/>
          <w:szCs w:val="16"/>
        </w:rPr>
        <w:t>t/</w:t>
      </w:r>
      <w:r w:rsidRPr="0006093D">
        <w:rPr>
          <w:rFonts w:ascii="Arial" w:eastAsia="Arial" w:hAnsi="Arial" w:cs="Arial"/>
          <w:spacing w:val="1"/>
          <w:sz w:val="16"/>
          <w:szCs w:val="16"/>
        </w:rPr>
        <w:t>g</w:t>
      </w:r>
      <w:r w:rsidRPr="0006093D">
        <w:rPr>
          <w:rFonts w:ascii="Arial" w:eastAsia="Arial" w:hAnsi="Arial" w:cs="Arial"/>
          <w:spacing w:val="-2"/>
          <w:sz w:val="16"/>
          <w:szCs w:val="16"/>
        </w:rPr>
        <w:t>u</w:t>
      </w:r>
      <w:r w:rsidRPr="0006093D">
        <w:rPr>
          <w:rFonts w:ascii="Arial" w:eastAsia="Arial" w:hAnsi="Arial" w:cs="Arial"/>
          <w:spacing w:val="1"/>
          <w:sz w:val="16"/>
          <w:szCs w:val="16"/>
        </w:rPr>
        <w:t>a</w:t>
      </w:r>
      <w:r w:rsidRPr="0006093D">
        <w:rPr>
          <w:rFonts w:ascii="Arial" w:eastAsia="Arial" w:hAnsi="Arial" w:cs="Arial"/>
          <w:sz w:val="16"/>
          <w:szCs w:val="16"/>
        </w:rPr>
        <w:t>r</w:t>
      </w:r>
      <w:r w:rsidRPr="0006093D">
        <w:rPr>
          <w:rFonts w:ascii="Arial" w:eastAsia="Arial" w:hAnsi="Arial" w:cs="Arial"/>
          <w:spacing w:val="1"/>
          <w:sz w:val="16"/>
          <w:szCs w:val="16"/>
        </w:rPr>
        <w:t>d</w:t>
      </w:r>
      <w:r w:rsidRPr="0006093D">
        <w:rPr>
          <w:rFonts w:ascii="Arial" w:eastAsia="Arial" w:hAnsi="Arial" w:cs="Arial"/>
          <w:spacing w:val="-2"/>
          <w:sz w:val="16"/>
          <w:szCs w:val="16"/>
        </w:rPr>
        <w:t>i</w:t>
      </w:r>
      <w:r w:rsidRPr="0006093D">
        <w:rPr>
          <w:rFonts w:ascii="Arial" w:eastAsia="Arial" w:hAnsi="Arial" w:cs="Arial"/>
          <w:spacing w:val="1"/>
          <w:sz w:val="16"/>
          <w:szCs w:val="16"/>
        </w:rPr>
        <w:t>a</w:t>
      </w:r>
      <w:r w:rsidRPr="0006093D">
        <w:rPr>
          <w:rFonts w:ascii="Arial" w:eastAsia="Arial" w:hAnsi="Arial" w:cs="Arial"/>
          <w:sz w:val="16"/>
          <w:szCs w:val="16"/>
        </w:rPr>
        <w:t>n</w:t>
      </w:r>
      <w:r w:rsidRPr="0006093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pacing w:val="1"/>
          <w:sz w:val="16"/>
          <w:szCs w:val="16"/>
        </w:rPr>
        <w:t>i</w:t>
      </w:r>
      <w:r w:rsidRPr="0006093D">
        <w:rPr>
          <w:rFonts w:ascii="Arial" w:eastAsia="Arial" w:hAnsi="Arial" w:cs="Arial"/>
          <w:sz w:val="16"/>
          <w:szCs w:val="16"/>
        </w:rPr>
        <w:t>n</w:t>
      </w:r>
      <w:r w:rsidRPr="0006093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pacing w:val="-2"/>
          <w:sz w:val="16"/>
          <w:szCs w:val="16"/>
        </w:rPr>
        <w:t>a</w:t>
      </w:r>
      <w:r w:rsidRPr="0006093D">
        <w:rPr>
          <w:rFonts w:ascii="Arial" w:eastAsia="Arial" w:hAnsi="Arial" w:cs="Arial"/>
          <w:spacing w:val="1"/>
          <w:sz w:val="16"/>
          <w:szCs w:val="16"/>
        </w:rPr>
        <w:t>c</w:t>
      </w:r>
      <w:r w:rsidRPr="0006093D">
        <w:rPr>
          <w:rFonts w:ascii="Arial" w:eastAsia="Arial" w:hAnsi="Arial" w:cs="Arial"/>
          <w:spacing w:val="-1"/>
          <w:sz w:val="16"/>
          <w:szCs w:val="16"/>
        </w:rPr>
        <w:t>c</w:t>
      </w:r>
      <w:r w:rsidRPr="0006093D">
        <w:rPr>
          <w:rFonts w:ascii="Arial" w:eastAsia="Arial" w:hAnsi="Arial" w:cs="Arial"/>
          <w:spacing w:val="1"/>
          <w:sz w:val="16"/>
          <w:szCs w:val="16"/>
        </w:rPr>
        <w:t>o</w:t>
      </w:r>
      <w:r w:rsidRPr="0006093D">
        <w:rPr>
          <w:rFonts w:ascii="Arial" w:eastAsia="Arial" w:hAnsi="Arial" w:cs="Arial"/>
          <w:sz w:val="16"/>
          <w:szCs w:val="16"/>
        </w:rPr>
        <w:t>r</w:t>
      </w:r>
      <w:r w:rsidRPr="0006093D">
        <w:rPr>
          <w:rFonts w:ascii="Arial" w:eastAsia="Arial" w:hAnsi="Arial" w:cs="Arial"/>
          <w:spacing w:val="1"/>
          <w:sz w:val="16"/>
          <w:szCs w:val="16"/>
        </w:rPr>
        <w:t>d</w:t>
      </w:r>
      <w:r w:rsidRPr="0006093D">
        <w:rPr>
          <w:rFonts w:ascii="Arial" w:eastAsia="Arial" w:hAnsi="Arial" w:cs="Arial"/>
          <w:spacing w:val="-2"/>
          <w:sz w:val="16"/>
          <w:szCs w:val="16"/>
        </w:rPr>
        <w:t>a</w:t>
      </w:r>
      <w:r w:rsidRPr="0006093D">
        <w:rPr>
          <w:rFonts w:ascii="Arial" w:eastAsia="Arial" w:hAnsi="Arial" w:cs="Arial"/>
          <w:spacing w:val="1"/>
          <w:sz w:val="16"/>
          <w:szCs w:val="16"/>
        </w:rPr>
        <w:t>nc</w:t>
      </w:r>
      <w:r w:rsidRPr="0006093D">
        <w:rPr>
          <w:rFonts w:ascii="Arial" w:eastAsia="Arial" w:hAnsi="Arial" w:cs="Arial"/>
          <w:sz w:val="16"/>
          <w:szCs w:val="16"/>
        </w:rPr>
        <w:t>e</w:t>
      </w:r>
      <w:r w:rsidRPr="0006093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pacing w:val="-3"/>
          <w:sz w:val="16"/>
          <w:szCs w:val="16"/>
        </w:rPr>
        <w:t>w</w:t>
      </w:r>
      <w:r w:rsidRPr="0006093D">
        <w:rPr>
          <w:rFonts w:ascii="Arial" w:eastAsia="Arial" w:hAnsi="Arial" w:cs="Arial"/>
          <w:spacing w:val="1"/>
          <w:sz w:val="16"/>
          <w:szCs w:val="16"/>
        </w:rPr>
        <w:t>i</w:t>
      </w:r>
      <w:r w:rsidRPr="0006093D">
        <w:rPr>
          <w:rFonts w:ascii="Arial" w:eastAsia="Arial" w:hAnsi="Arial" w:cs="Arial"/>
          <w:sz w:val="16"/>
          <w:szCs w:val="16"/>
        </w:rPr>
        <w:t>th</w:t>
      </w:r>
      <w:r w:rsidRPr="0006093D">
        <w:rPr>
          <w:rFonts w:ascii="Arial" w:eastAsia="Arial" w:hAnsi="Arial" w:cs="Arial"/>
          <w:spacing w:val="1"/>
          <w:sz w:val="16"/>
          <w:szCs w:val="16"/>
        </w:rPr>
        <w:t xml:space="preserve"> boa</w:t>
      </w:r>
      <w:r w:rsidRPr="0006093D">
        <w:rPr>
          <w:rFonts w:ascii="Arial" w:eastAsia="Arial" w:hAnsi="Arial" w:cs="Arial"/>
          <w:sz w:val="16"/>
          <w:szCs w:val="16"/>
        </w:rPr>
        <w:t>rd</w:t>
      </w:r>
      <w:r w:rsidRPr="0006093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pacing w:val="1"/>
          <w:sz w:val="16"/>
          <w:szCs w:val="16"/>
        </w:rPr>
        <w:t>po</w:t>
      </w:r>
      <w:r w:rsidRPr="0006093D">
        <w:rPr>
          <w:rFonts w:ascii="Arial" w:eastAsia="Arial" w:hAnsi="Arial" w:cs="Arial"/>
          <w:spacing w:val="-2"/>
          <w:sz w:val="16"/>
          <w:szCs w:val="16"/>
        </w:rPr>
        <w:t>l</w:t>
      </w:r>
      <w:r w:rsidRPr="0006093D">
        <w:rPr>
          <w:rFonts w:ascii="Arial" w:eastAsia="Arial" w:hAnsi="Arial" w:cs="Arial"/>
          <w:spacing w:val="1"/>
          <w:sz w:val="16"/>
          <w:szCs w:val="16"/>
        </w:rPr>
        <w:t>ic</w:t>
      </w:r>
      <w:r w:rsidRPr="0006093D">
        <w:rPr>
          <w:rFonts w:ascii="Arial" w:eastAsia="Arial" w:hAnsi="Arial" w:cs="Arial"/>
          <w:spacing w:val="-1"/>
          <w:sz w:val="16"/>
          <w:szCs w:val="16"/>
        </w:rPr>
        <w:t>y</w:t>
      </w:r>
      <w:r w:rsidRPr="0006093D">
        <w:rPr>
          <w:rFonts w:ascii="Arial" w:eastAsia="Arial" w:hAnsi="Arial" w:cs="Arial"/>
          <w:sz w:val="16"/>
          <w:szCs w:val="16"/>
        </w:rPr>
        <w:t xml:space="preserve">. </w:t>
      </w:r>
      <w:r w:rsidRPr="0006093D">
        <w:rPr>
          <w:rFonts w:ascii="Arial" w:eastAsia="Arial" w:hAnsi="Arial" w:cs="Arial"/>
          <w:spacing w:val="-2"/>
          <w:sz w:val="16"/>
          <w:szCs w:val="16"/>
        </w:rPr>
        <w:t>I</w:t>
      </w:r>
      <w:r w:rsidRPr="0006093D">
        <w:rPr>
          <w:rFonts w:ascii="Arial" w:eastAsia="Arial" w:hAnsi="Arial" w:cs="Arial"/>
          <w:sz w:val="16"/>
          <w:szCs w:val="16"/>
        </w:rPr>
        <w:t>n</w:t>
      </w:r>
      <w:r w:rsidRPr="0006093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z w:val="16"/>
          <w:szCs w:val="16"/>
        </w:rPr>
        <w:t>a</w:t>
      </w:r>
      <w:r w:rsidRPr="0006093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pacing w:val="1"/>
          <w:sz w:val="16"/>
          <w:szCs w:val="16"/>
        </w:rPr>
        <w:t>s</w:t>
      </w:r>
      <w:r w:rsidRPr="0006093D">
        <w:rPr>
          <w:rFonts w:ascii="Arial" w:eastAsia="Arial" w:hAnsi="Arial" w:cs="Arial"/>
          <w:spacing w:val="-1"/>
          <w:sz w:val="16"/>
          <w:szCs w:val="16"/>
        </w:rPr>
        <w:t>c</w:t>
      </w:r>
      <w:r w:rsidRPr="0006093D">
        <w:rPr>
          <w:rFonts w:ascii="Arial" w:eastAsia="Arial" w:hAnsi="Arial" w:cs="Arial"/>
          <w:spacing w:val="1"/>
          <w:sz w:val="16"/>
          <w:szCs w:val="16"/>
        </w:rPr>
        <w:t>hoo</w:t>
      </w:r>
      <w:r w:rsidRPr="0006093D">
        <w:rPr>
          <w:rFonts w:ascii="Arial" w:eastAsia="Arial" w:hAnsi="Arial" w:cs="Arial"/>
          <w:spacing w:val="-2"/>
          <w:sz w:val="16"/>
          <w:szCs w:val="16"/>
        </w:rPr>
        <w:t>l</w:t>
      </w:r>
      <w:r w:rsidR="00B36C48">
        <w:rPr>
          <w:rFonts w:ascii="Arial" w:eastAsia="Arial" w:hAnsi="Arial" w:cs="Arial"/>
          <w:sz w:val="16"/>
          <w:szCs w:val="16"/>
        </w:rPr>
        <w:t xml:space="preserve">: 1. </w:t>
      </w:r>
      <w:r w:rsidR="002C673B">
        <w:rPr>
          <w:rFonts w:ascii="Arial" w:eastAsia="Arial" w:hAnsi="Arial" w:cs="Arial"/>
          <w:sz w:val="16"/>
          <w:szCs w:val="16"/>
        </w:rPr>
        <w:t>i</w:t>
      </w:r>
      <w:r w:rsidRPr="0006093D">
        <w:rPr>
          <w:rFonts w:ascii="Arial" w:eastAsia="Arial" w:hAnsi="Arial" w:cs="Arial"/>
          <w:spacing w:val="-2"/>
          <w:sz w:val="16"/>
          <w:szCs w:val="16"/>
        </w:rPr>
        <w:t>nh</w:t>
      </w:r>
      <w:r w:rsidRPr="0006093D">
        <w:rPr>
          <w:rFonts w:ascii="Arial" w:eastAsia="Arial" w:hAnsi="Arial" w:cs="Arial"/>
          <w:spacing w:val="1"/>
          <w:sz w:val="16"/>
          <w:szCs w:val="16"/>
        </w:rPr>
        <w:t>ale</w:t>
      </w:r>
      <w:r w:rsidRPr="0006093D">
        <w:rPr>
          <w:rFonts w:ascii="Arial" w:eastAsia="Arial" w:hAnsi="Arial" w:cs="Arial"/>
          <w:sz w:val="16"/>
          <w:szCs w:val="16"/>
        </w:rPr>
        <w:t>rs</w:t>
      </w:r>
      <w:r w:rsidRPr="0006093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z w:val="16"/>
          <w:szCs w:val="16"/>
        </w:rPr>
        <w:t>f</w:t>
      </w:r>
      <w:r w:rsidRPr="0006093D">
        <w:rPr>
          <w:rFonts w:ascii="Arial" w:eastAsia="Arial" w:hAnsi="Arial" w:cs="Arial"/>
          <w:spacing w:val="1"/>
          <w:sz w:val="16"/>
          <w:szCs w:val="16"/>
        </w:rPr>
        <w:t>o</w:t>
      </w:r>
      <w:r w:rsidRPr="0006093D">
        <w:rPr>
          <w:rFonts w:ascii="Arial" w:eastAsia="Arial" w:hAnsi="Arial" w:cs="Arial"/>
          <w:sz w:val="16"/>
          <w:szCs w:val="16"/>
        </w:rPr>
        <w:t>r</w:t>
      </w:r>
      <w:r w:rsidRPr="0006093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6093D">
        <w:rPr>
          <w:rFonts w:ascii="Arial" w:eastAsia="Arial" w:hAnsi="Arial" w:cs="Arial"/>
          <w:spacing w:val="1"/>
          <w:sz w:val="16"/>
          <w:szCs w:val="16"/>
        </w:rPr>
        <w:t>as</w:t>
      </w:r>
      <w:r w:rsidRPr="0006093D">
        <w:rPr>
          <w:rFonts w:ascii="Arial" w:eastAsia="Arial" w:hAnsi="Arial" w:cs="Arial"/>
          <w:sz w:val="16"/>
          <w:szCs w:val="16"/>
        </w:rPr>
        <w:t>t</w:t>
      </w:r>
      <w:r w:rsidRPr="0006093D">
        <w:rPr>
          <w:rFonts w:ascii="Arial" w:eastAsia="Arial" w:hAnsi="Arial" w:cs="Arial"/>
          <w:spacing w:val="-2"/>
          <w:sz w:val="16"/>
          <w:szCs w:val="16"/>
        </w:rPr>
        <w:t>h</w:t>
      </w:r>
      <w:r w:rsidRPr="0006093D">
        <w:rPr>
          <w:rFonts w:ascii="Arial" w:eastAsia="Arial" w:hAnsi="Arial" w:cs="Arial"/>
          <w:spacing w:val="1"/>
          <w:sz w:val="16"/>
          <w:szCs w:val="16"/>
        </w:rPr>
        <w:t>m</w:t>
      </w:r>
      <w:r w:rsidRPr="0006093D">
        <w:rPr>
          <w:rFonts w:ascii="Arial" w:eastAsia="Arial" w:hAnsi="Arial" w:cs="Arial"/>
          <w:sz w:val="16"/>
          <w:szCs w:val="16"/>
        </w:rPr>
        <w:t>a</w:t>
      </w:r>
      <w:r w:rsidR="00B36C48">
        <w:rPr>
          <w:rFonts w:ascii="Arial" w:eastAsia="Arial" w:hAnsi="Arial" w:cs="Arial"/>
          <w:sz w:val="16"/>
          <w:szCs w:val="16"/>
        </w:rPr>
        <w:t xml:space="preserve"> and cartridge injectors for life-threatening allergies require authorization by the prescriber and parent/guardian</w:t>
      </w:r>
      <w:r w:rsidR="006C2468">
        <w:rPr>
          <w:rFonts w:ascii="Arial" w:eastAsia="Arial" w:hAnsi="Arial" w:cs="Arial"/>
          <w:sz w:val="16"/>
          <w:szCs w:val="16"/>
        </w:rPr>
        <w:t xml:space="preserve"> only</w:t>
      </w:r>
      <w:r w:rsidR="00B36C48">
        <w:rPr>
          <w:rFonts w:ascii="Arial" w:eastAsia="Arial" w:hAnsi="Arial" w:cs="Arial"/>
          <w:sz w:val="16"/>
          <w:szCs w:val="16"/>
        </w:rPr>
        <w:t xml:space="preserve">; 2. </w:t>
      </w:r>
      <w:r w:rsidR="002C673B">
        <w:rPr>
          <w:rFonts w:ascii="Arial" w:eastAsia="Arial" w:hAnsi="Arial" w:cs="Arial"/>
          <w:sz w:val="16"/>
          <w:szCs w:val="16"/>
        </w:rPr>
        <w:t>s</w:t>
      </w:r>
      <w:r w:rsidR="00B36C48">
        <w:rPr>
          <w:rFonts w:ascii="Arial" w:eastAsia="Arial" w:hAnsi="Arial" w:cs="Arial"/>
          <w:sz w:val="16"/>
          <w:szCs w:val="16"/>
        </w:rPr>
        <w:t xml:space="preserve">tudents may possess, self-administer or possess and self-administer medications for </w:t>
      </w:r>
      <w:r w:rsidRPr="0006093D">
        <w:rPr>
          <w:rFonts w:ascii="Arial" w:eastAsia="Arial" w:hAnsi="Arial" w:cs="Arial"/>
          <w:spacing w:val="1"/>
          <w:sz w:val="16"/>
          <w:szCs w:val="16"/>
        </w:rPr>
        <w:t>m</w:t>
      </w:r>
      <w:r w:rsidRPr="0006093D">
        <w:rPr>
          <w:rFonts w:ascii="Arial" w:eastAsia="Arial" w:hAnsi="Arial" w:cs="Arial"/>
          <w:spacing w:val="-2"/>
          <w:sz w:val="16"/>
          <w:szCs w:val="16"/>
        </w:rPr>
        <w:t>e</w:t>
      </w:r>
      <w:r w:rsidRPr="0006093D">
        <w:rPr>
          <w:rFonts w:ascii="Arial" w:eastAsia="Arial" w:hAnsi="Arial" w:cs="Arial"/>
          <w:spacing w:val="1"/>
          <w:sz w:val="16"/>
          <w:szCs w:val="16"/>
        </w:rPr>
        <w:t>di</w:t>
      </w:r>
      <w:r w:rsidRPr="0006093D">
        <w:rPr>
          <w:rFonts w:ascii="Arial" w:eastAsia="Arial" w:hAnsi="Arial" w:cs="Arial"/>
          <w:spacing w:val="-1"/>
          <w:sz w:val="16"/>
          <w:szCs w:val="16"/>
        </w:rPr>
        <w:t>c</w:t>
      </w:r>
      <w:r w:rsidRPr="0006093D">
        <w:rPr>
          <w:rFonts w:ascii="Arial" w:eastAsia="Arial" w:hAnsi="Arial" w:cs="Arial"/>
          <w:spacing w:val="1"/>
          <w:sz w:val="16"/>
          <w:szCs w:val="16"/>
        </w:rPr>
        <w:t>all</w:t>
      </w:r>
      <w:r w:rsidRPr="0006093D">
        <w:rPr>
          <w:rFonts w:ascii="Arial" w:eastAsia="Arial" w:hAnsi="Arial" w:cs="Arial"/>
          <w:spacing w:val="-3"/>
          <w:sz w:val="16"/>
          <w:szCs w:val="16"/>
        </w:rPr>
        <w:t>y</w:t>
      </w:r>
      <w:r w:rsidRPr="0006093D">
        <w:rPr>
          <w:rFonts w:ascii="Arial" w:eastAsia="Arial" w:hAnsi="Arial" w:cs="Arial"/>
          <w:sz w:val="16"/>
          <w:szCs w:val="16"/>
        </w:rPr>
        <w:t>-</w:t>
      </w:r>
      <w:r w:rsidRPr="0006093D">
        <w:rPr>
          <w:rFonts w:ascii="Arial" w:eastAsia="Arial" w:hAnsi="Arial" w:cs="Arial"/>
          <w:spacing w:val="-2"/>
          <w:sz w:val="16"/>
          <w:szCs w:val="16"/>
        </w:rPr>
        <w:t>d</w:t>
      </w:r>
      <w:r w:rsidRPr="0006093D">
        <w:rPr>
          <w:rFonts w:ascii="Arial" w:eastAsia="Arial" w:hAnsi="Arial" w:cs="Arial"/>
          <w:spacing w:val="1"/>
          <w:sz w:val="16"/>
          <w:szCs w:val="16"/>
        </w:rPr>
        <w:t>iag</w:t>
      </w:r>
      <w:r w:rsidRPr="0006093D">
        <w:rPr>
          <w:rFonts w:ascii="Arial" w:eastAsia="Arial" w:hAnsi="Arial" w:cs="Arial"/>
          <w:spacing w:val="-2"/>
          <w:sz w:val="16"/>
          <w:szCs w:val="16"/>
        </w:rPr>
        <w:t>n</w:t>
      </w:r>
      <w:r w:rsidRPr="0006093D">
        <w:rPr>
          <w:rFonts w:ascii="Arial" w:eastAsia="Arial" w:hAnsi="Arial" w:cs="Arial"/>
          <w:spacing w:val="1"/>
          <w:sz w:val="16"/>
          <w:szCs w:val="16"/>
        </w:rPr>
        <w:t>o</w:t>
      </w:r>
      <w:r w:rsidRPr="0006093D">
        <w:rPr>
          <w:rFonts w:ascii="Arial" w:eastAsia="Arial" w:hAnsi="Arial" w:cs="Arial"/>
          <w:spacing w:val="-1"/>
          <w:sz w:val="16"/>
          <w:szCs w:val="16"/>
        </w:rPr>
        <w:t>s</w:t>
      </w:r>
      <w:r w:rsidRPr="0006093D">
        <w:rPr>
          <w:rFonts w:ascii="Arial" w:eastAsia="Arial" w:hAnsi="Arial" w:cs="Arial"/>
          <w:spacing w:val="1"/>
          <w:sz w:val="16"/>
          <w:szCs w:val="16"/>
        </w:rPr>
        <w:t>e</w:t>
      </w:r>
      <w:r w:rsidRPr="0006093D">
        <w:rPr>
          <w:rFonts w:ascii="Arial" w:eastAsia="Arial" w:hAnsi="Arial" w:cs="Arial"/>
          <w:sz w:val="16"/>
          <w:szCs w:val="16"/>
        </w:rPr>
        <w:t>d</w:t>
      </w:r>
      <w:r w:rsidR="00B36C48">
        <w:rPr>
          <w:rFonts w:ascii="Arial" w:eastAsia="Arial" w:hAnsi="Arial" w:cs="Arial"/>
          <w:sz w:val="16"/>
          <w:szCs w:val="16"/>
        </w:rPr>
        <w:t xml:space="preserve"> life-threatening</w:t>
      </w:r>
      <w:r w:rsidRPr="0006093D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Pr="0006093D">
        <w:rPr>
          <w:rFonts w:ascii="Arial" w:eastAsia="Arial" w:hAnsi="Arial" w:cs="Arial"/>
          <w:spacing w:val="-2"/>
          <w:sz w:val="16"/>
          <w:szCs w:val="16"/>
        </w:rPr>
        <w:t>l</w:t>
      </w:r>
      <w:r w:rsidRPr="0006093D">
        <w:rPr>
          <w:rFonts w:ascii="Arial" w:eastAsia="Arial" w:hAnsi="Arial" w:cs="Arial"/>
          <w:spacing w:val="1"/>
          <w:sz w:val="16"/>
          <w:szCs w:val="16"/>
        </w:rPr>
        <w:t>le</w:t>
      </w:r>
      <w:r w:rsidRPr="0006093D">
        <w:rPr>
          <w:rFonts w:ascii="Arial" w:eastAsia="Arial" w:hAnsi="Arial" w:cs="Arial"/>
          <w:sz w:val="16"/>
          <w:szCs w:val="16"/>
        </w:rPr>
        <w:t>r</w:t>
      </w:r>
      <w:r w:rsidRPr="0006093D">
        <w:rPr>
          <w:rFonts w:ascii="Arial" w:eastAsia="Arial" w:hAnsi="Arial" w:cs="Arial"/>
          <w:spacing w:val="-2"/>
          <w:sz w:val="16"/>
          <w:szCs w:val="16"/>
        </w:rPr>
        <w:t>g</w:t>
      </w:r>
      <w:r w:rsidRPr="0006093D">
        <w:rPr>
          <w:rFonts w:ascii="Arial" w:eastAsia="Arial" w:hAnsi="Arial" w:cs="Arial"/>
          <w:spacing w:val="1"/>
          <w:sz w:val="16"/>
          <w:szCs w:val="16"/>
        </w:rPr>
        <w:t>ie</w:t>
      </w:r>
      <w:r w:rsidR="00B36C48">
        <w:rPr>
          <w:rFonts w:ascii="Arial" w:eastAsia="Arial" w:hAnsi="Arial" w:cs="Arial"/>
          <w:spacing w:val="1"/>
          <w:sz w:val="16"/>
          <w:szCs w:val="16"/>
        </w:rPr>
        <w:t>s</w:t>
      </w:r>
      <w:r w:rsidR="009B14EC">
        <w:rPr>
          <w:rFonts w:ascii="Arial" w:eastAsia="Arial" w:hAnsi="Arial" w:cs="Arial"/>
          <w:spacing w:val="1"/>
          <w:sz w:val="16"/>
          <w:szCs w:val="16"/>
        </w:rPr>
        <w:t xml:space="preserve">; and 3. </w:t>
      </w:r>
      <w:r w:rsidR="002C673B">
        <w:rPr>
          <w:rFonts w:ascii="Arial" w:eastAsia="Arial" w:hAnsi="Arial" w:cs="Arial"/>
          <w:spacing w:val="1"/>
          <w:sz w:val="16"/>
          <w:szCs w:val="16"/>
        </w:rPr>
        <w:t>s</w:t>
      </w:r>
      <w:r w:rsidR="009B14EC">
        <w:rPr>
          <w:rFonts w:ascii="Arial" w:eastAsia="Arial" w:hAnsi="Arial" w:cs="Arial"/>
          <w:spacing w:val="1"/>
          <w:sz w:val="16"/>
          <w:szCs w:val="16"/>
        </w:rPr>
        <w:t xml:space="preserve">tudents </w:t>
      </w:r>
      <w:r w:rsidR="002C673B">
        <w:rPr>
          <w:rFonts w:ascii="Arial" w:eastAsia="Arial" w:hAnsi="Arial" w:cs="Arial"/>
          <w:spacing w:val="1"/>
          <w:sz w:val="16"/>
          <w:szCs w:val="16"/>
        </w:rPr>
        <w:t xml:space="preserve">who are </w:t>
      </w:r>
      <w:r w:rsidR="009B02B9">
        <w:rPr>
          <w:rFonts w:ascii="Arial" w:eastAsia="Arial" w:hAnsi="Arial" w:cs="Arial"/>
          <w:spacing w:val="1"/>
          <w:sz w:val="16"/>
          <w:szCs w:val="16"/>
        </w:rPr>
        <w:t>six</w:t>
      </w:r>
      <w:r w:rsidR="009B14EC">
        <w:rPr>
          <w:rFonts w:ascii="Arial" w:eastAsia="Arial" w:hAnsi="Arial" w:cs="Arial"/>
          <w:spacing w:val="1"/>
          <w:sz w:val="16"/>
          <w:szCs w:val="16"/>
        </w:rPr>
        <w:t xml:space="preserve"> years</w:t>
      </w:r>
      <w:r w:rsidR="002C673B">
        <w:rPr>
          <w:rFonts w:ascii="Arial" w:eastAsia="Arial" w:hAnsi="Arial" w:cs="Arial"/>
          <w:spacing w:val="1"/>
          <w:sz w:val="16"/>
          <w:szCs w:val="16"/>
        </w:rPr>
        <w:t xml:space="preserve"> of age</w:t>
      </w:r>
      <w:r w:rsidR="009B14EC">
        <w:rPr>
          <w:rFonts w:ascii="Arial" w:eastAsia="Arial" w:hAnsi="Arial" w:cs="Arial"/>
          <w:spacing w:val="1"/>
          <w:sz w:val="16"/>
          <w:szCs w:val="16"/>
        </w:rPr>
        <w:t xml:space="preserve"> or older may possess and self-apply </w:t>
      </w:r>
      <w:r w:rsidR="004A1B56">
        <w:rPr>
          <w:rFonts w:ascii="Arial" w:eastAsia="Arial" w:hAnsi="Arial" w:cs="Arial"/>
          <w:spacing w:val="1"/>
          <w:sz w:val="16"/>
          <w:szCs w:val="16"/>
        </w:rPr>
        <w:t xml:space="preserve">an </w:t>
      </w:r>
      <w:r w:rsidR="009B14EC">
        <w:rPr>
          <w:rFonts w:ascii="Arial" w:eastAsia="Arial" w:hAnsi="Arial" w:cs="Arial"/>
          <w:spacing w:val="1"/>
          <w:sz w:val="16"/>
          <w:szCs w:val="16"/>
        </w:rPr>
        <w:t>over-the-counter</w:t>
      </w:r>
      <w:r w:rsidR="004A1B56">
        <w:rPr>
          <w:rFonts w:ascii="Arial" w:eastAsia="Arial" w:hAnsi="Arial" w:cs="Arial"/>
          <w:spacing w:val="1"/>
          <w:sz w:val="16"/>
          <w:szCs w:val="16"/>
        </w:rPr>
        <w:t xml:space="preserve"> sunscreen product</w:t>
      </w:r>
      <w:r w:rsidR="006C2468">
        <w:rPr>
          <w:rFonts w:ascii="Arial" w:eastAsia="Arial" w:hAnsi="Arial" w:cs="Arial"/>
          <w:spacing w:val="1"/>
          <w:sz w:val="16"/>
          <w:szCs w:val="16"/>
        </w:rPr>
        <w:t xml:space="preserve"> with </w:t>
      </w:r>
      <w:r w:rsidR="00305D3A">
        <w:rPr>
          <w:rFonts w:ascii="Arial" w:eastAsia="Arial" w:hAnsi="Arial" w:cs="Arial"/>
          <w:spacing w:val="1"/>
          <w:sz w:val="16"/>
          <w:szCs w:val="16"/>
        </w:rPr>
        <w:t xml:space="preserve">only the </w:t>
      </w:r>
      <w:r w:rsidR="006C2468">
        <w:rPr>
          <w:rFonts w:ascii="Arial" w:eastAsia="Arial" w:hAnsi="Arial" w:cs="Arial"/>
          <w:spacing w:val="1"/>
          <w:sz w:val="16"/>
          <w:szCs w:val="16"/>
        </w:rPr>
        <w:t>parent/guardian written authorization.</w:t>
      </w:r>
    </w:p>
    <w:p w:rsidR="006C2468" w:rsidRDefault="006C2468">
      <w:pPr>
        <w:spacing w:before="37"/>
        <w:ind w:left="116" w:right="302"/>
        <w:rPr>
          <w:rFonts w:ascii="Arial" w:eastAsia="Arial" w:hAnsi="Arial" w:cs="Arial"/>
          <w:sz w:val="18"/>
          <w:szCs w:val="18"/>
        </w:rPr>
      </w:pPr>
    </w:p>
    <w:p w:rsidR="002C673B" w:rsidRPr="004A1B56" w:rsidRDefault="002C673B" w:rsidP="004A1B56">
      <w:pPr>
        <w:pStyle w:val="ListParagraph"/>
        <w:numPr>
          <w:ilvl w:val="0"/>
          <w:numId w:val="2"/>
        </w:numPr>
        <w:spacing w:before="37"/>
        <w:ind w:right="302"/>
        <w:rPr>
          <w:rFonts w:ascii="Arial" w:eastAsia="Arial" w:hAnsi="Arial" w:cs="Arial"/>
          <w:sz w:val="18"/>
          <w:szCs w:val="18"/>
        </w:rPr>
      </w:pPr>
      <w:r w:rsidRPr="004A1B56">
        <w:rPr>
          <w:rFonts w:ascii="Arial" w:eastAsia="Arial" w:hAnsi="Arial" w:cs="Arial"/>
          <w:sz w:val="18"/>
          <w:szCs w:val="18"/>
        </w:rPr>
        <w:t>Student to self-administer medication:</w:t>
      </w:r>
      <w:r w:rsidRPr="004A1B56">
        <w:rPr>
          <w:rFonts w:ascii="Arial" w:eastAsia="Arial" w:hAnsi="Arial" w:cs="Arial"/>
          <w:sz w:val="18"/>
          <w:szCs w:val="18"/>
        </w:rPr>
        <w:tab/>
        <w:t xml:space="preserve"> _____ YES  _____NO</w:t>
      </w:r>
    </w:p>
    <w:p w:rsidR="002C673B" w:rsidRPr="004A1B56" w:rsidRDefault="006C2468" w:rsidP="004A1B56">
      <w:pPr>
        <w:pStyle w:val="ListParagraph"/>
        <w:numPr>
          <w:ilvl w:val="0"/>
          <w:numId w:val="2"/>
        </w:numPr>
        <w:spacing w:before="37"/>
        <w:ind w:right="302"/>
        <w:rPr>
          <w:rFonts w:ascii="Arial" w:eastAsia="Arial" w:hAnsi="Arial" w:cs="Arial"/>
          <w:sz w:val="18"/>
          <w:szCs w:val="18"/>
          <w:u w:val="single" w:color="000000"/>
        </w:rPr>
      </w:pPr>
      <w:r w:rsidRPr="004A1B56">
        <w:rPr>
          <w:rFonts w:ascii="Arial" w:eastAsia="Arial" w:hAnsi="Arial" w:cs="Arial"/>
          <w:sz w:val="18"/>
          <w:szCs w:val="18"/>
        </w:rPr>
        <w:t xml:space="preserve">Student to possess </w:t>
      </w:r>
      <w:r w:rsidR="0006093D" w:rsidRPr="004A1B56">
        <w:rPr>
          <w:rFonts w:ascii="Arial" w:eastAsia="Arial" w:hAnsi="Arial" w:cs="Arial"/>
          <w:sz w:val="18"/>
          <w:szCs w:val="18"/>
        </w:rPr>
        <w:t xml:space="preserve">medication: </w:t>
      </w:r>
      <w:r w:rsidR="002C673B" w:rsidRPr="004A1B56">
        <w:rPr>
          <w:rFonts w:ascii="Arial" w:eastAsia="Arial" w:hAnsi="Arial" w:cs="Arial"/>
          <w:sz w:val="18"/>
          <w:szCs w:val="18"/>
        </w:rPr>
        <w:t xml:space="preserve"> </w:t>
      </w:r>
      <w:r w:rsidR="002C673B" w:rsidRPr="004A1B56">
        <w:rPr>
          <w:rFonts w:ascii="Arial" w:eastAsia="Arial" w:hAnsi="Arial" w:cs="Arial"/>
          <w:sz w:val="18"/>
          <w:szCs w:val="18"/>
        </w:rPr>
        <w:tab/>
        <w:t xml:space="preserve"> _____ YES  _____NO</w:t>
      </w:r>
    </w:p>
    <w:p w:rsidR="00781AEE" w:rsidRPr="00F3433E" w:rsidRDefault="00781AEE">
      <w:pPr>
        <w:spacing w:before="2" w:line="180" w:lineRule="exact"/>
        <w:rPr>
          <w:sz w:val="10"/>
          <w:szCs w:val="18"/>
        </w:rPr>
      </w:pPr>
    </w:p>
    <w:p w:rsidR="002C673B" w:rsidRDefault="002C673B" w:rsidP="002C673B">
      <w:pPr>
        <w:tabs>
          <w:tab w:val="left" w:pos="9920"/>
        </w:tabs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Prescriber’s Authorization and Signature: ____________________________________________________</w:t>
      </w:r>
      <w:r w:rsidR="004A1B56">
        <w:rPr>
          <w:rFonts w:ascii="Arial" w:eastAsia="Arial" w:hAnsi="Arial" w:cs="Arial"/>
          <w:sz w:val="18"/>
          <w:szCs w:val="18"/>
        </w:rPr>
        <w:t>____</w:t>
      </w:r>
      <w:r>
        <w:rPr>
          <w:rFonts w:ascii="Arial" w:eastAsia="Arial" w:hAnsi="Arial" w:cs="Arial"/>
          <w:sz w:val="18"/>
          <w:szCs w:val="18"/>
        </w:rPr>
        <w:t>_ Date:______</w:t>
      </w:r>
      <w:r w:rsidR="004A1B56"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>______</w:t>
      </w:r>
    </w:p>
    <w:p w:rsidR="004A1B56" w:rsidRDefault="004A1B56" w:rsidP="002C673B">
      <w:pPr>
        <w:tabs>
          <w:tab w:val="left" w:pos="9920"/>
        </w:tabs>
        <w:ind w:left="116"/>
        <w:rPr>
          <w:rFonts w:ascii="Arial" w:eastAsia="Arial" w:hAnsi="Arial" w:cs="Arial"/>
          <w:sz w:val="18"/>
          <w:szCs w:val="18"/>
        </w:rPr>
      </w:pPr>
    </w:p>
    <w:p w:rsidR="00781AEE" w:rsidRPr="00F3433E" w:rsidRDefault="00DF3CB0" w:rsidP="002C673B">
      <w:pPr>
        <w:tabs>
          <w:tab w:val="left" w:pos="9920"/>
        </w:tabs>
        <w:ind w:left="116"/>
        <w:rPr>
          <w:sz w:val="10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t/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 w:rsidR="002C673B">
        <w:rPr>
          <w:rFonts w:ascii="Arial" w:eastAsia="Arial" w:hAnsi="Arial" w:cs="Arial"/>
          <w:spacing w:val="1"/>
          <w:sz w:val="18"/>
          <w:szCs w:val="18"/>
        </w:rPr>
        <w:t xml:space="preserve"> Authorization and Signature: _____________________________________________________ Date: ____________</w:t>
      </w:r>
      <w:r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</w:p>
    <w:p w:rsidR="004A1B56" w:rsidRDefault="004A1B56">
      <w:pPr>
        <w:tabs>
          <w:tab w:val="left" w:pos="10020"/>
        </w:tabs>
        <w:ind w:left="116"/>
        <w:rPr>
          <w:rFonts w:ascii="Arial" w:eastAsia="Arial" w:hAnsi="Arial" w:cs="Arial"/>
          <w:sz w:val="18"/>
          <w:szCs w:val="18"/>
        </w:rPr>
      </w:pPr>
    </w:p>
    <w:p w:rsidR="004A1B56" w:rsidRDefault="004A1B56">
      <w:pPr>
        <w:tabs>
          <w:tab w:val="left" w:pos="10020"/>
        </w:tabs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School nurse (RN) Approval of self-administration (if applicable): _______________________________________ Date: ____________ </w:t>
      </w:r>
    </w:p>
    <w:p w:rsidR="00781AEE" w:rsidRPr="00F3433E" w:rsidRDefault="00781AEE">
      <w:pPr>
        <w:spacing w:before="8" w:line="180" w:lineRule="exact"/>
        <w:rPr>
          <w:sz w:val="10"/>
          <w:szCs w:val="18"/>
        </w:rPr>
      </w:pPr>
    </w:p>
    <w:p w:rsidR="00781AEE" w:rsidRDefault="00DF3CB0">
      <w:pPr>
        <w:spacing w:line="200" w:lineRule="exact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edica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</w:t>
      </w:r>
      <w:r w:rsidR="004A1B56">
        <w:rPr>
          <w:rFonts w:ascii="Arial" w:eastAsia="Arial" w:hAnsi="Arial" w:cs="Arial"/>
          <w:position w:val="-1"/>
          <w:sz w:val="18"/>
          <w:szCs w:val="18"/>
          <w:u w:val="single" w:color="000000"/>
        </w:rPr>
        <w:t>_________________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</w:t>
      </w:r>
      <w:r w:rsidR="004A1B56">
        <w:rPr>
          <w:rFonts w:ascii="Arial" w:eastAsia="Arial" w:hAnsi="Arial" w:cs="Arial"/>
          <w:position w:val="-1"/>
          <w:sz w:val="18"/>
          <w:szCs w:val="18"/>
          <w:u w:val="single" w:color="000000"/>
        </w:rPr>
        <w:t>________________________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8"/>
          <w:position w:val="-1"/>
          <w:sz w:val="18"/>
          <w:szCs w:val="18"/>
        </w:rPr>
        <w:t xml:space="preserve"> </w:t>
      </w:r>
      <w:r w:rsidR="004A1B56">
        <w:rPr>
          <w:rFonts w:ascii="Arial" w:eastAsia="Arial" w:hAnsi="Arial" w:cs="Arial"/>
          <w:spacing w:val="-48"/>
          <w:position w:val="-1"/>
          <w:sz w:val="18"/>
          <w:szCs w:val="18"/>
        </w:rPr>
        <w:t xml:space="preserve"> ___   </w:t>
      </w:r>
    </w:p>
    <w:p w:rsidR="00781AEE" w:rsidRDefault="00781AEE">
      <w:pPr>
        <w:spacing w:before="2" w:line="140" w:lineRule="exact"/>
        <w:rPr>
          <w:sz w:val="15"/>
          <w:szCs w:val="15"/>
        </w:rPr>
        <w:sectPr w:rsidR="00781AEE">
          <w:type w:val="continuous"/>
          <w:pgSz w:w="12240" w:h="15840"/>
          <w:pgMar w:top="200" w:right="480" w:bottom="280" w:left="460" w:header="720" w:footer="720" w:gutter="0"/>
          <w:cols w:space="720"/>
        </w:sectPr>
      </w:pPr>
    </w:p>
    <w:p w:rsidR="00781AEE" w:rsidRPr="004A1B56" w:rsidRDefault="00A3582B">
      <w:pPr>
        <w:spacing w:before="34" w:line="220" w:lineRule="exact"/>
        <w:ind w:left="116" w:right="-5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101" style="position:absolute;left:0;text-align:left;margin-left:88.5pt;margin-top:12.45pt;width:161.8pt;height:.65pt;z-index:-251668480;mso-position-horizontal-relative:page" coordorigin="1770,249" coordsize="3236,13">
            <v:shape id="_x0000_s1111" style="position:absolute;left:1776;top:255;width:331;height:0" coordorigin="1776,255" coordsize="331,0" path="m1776,255r331,e" filled="f" strokeweight=".22136mm">
              <v:path arrowok="t"/>
            </v:shape>
            <v:shape id="_x0000_s1110" style="position:absolute;left:2109;top:255;width:331;height:0" coordorigin="2109,255" coordsize="331,0" path="m2109,255r331,e" filled="f" strokeweight=".22136mm">
              <v:path arrowok="t"/>
            </v:shape>
            <v:shape id="_x0000_s1109" style="position:absolute;left:2443;top:255;width:331;height:0" coordorigin="2443,255" coordsize="331,0" path="m2443,255r331,e" filled="f" strokeweight=".22136mm">
              <v:path arrowok="t"/>
            </v:shape>
            <v:shape id="_x0000_s1108" style="position:absolute;left:2776;top:255;width:221;height:0" coordorigin="2776,255" coordsize="221,0" path="m2776,255r221,e" filled="f" strokeweight=".22136mm">
              <v:path arrowok="t"/>
            </v:shape>
            <v:shape id="_x0000_s1107" style="position:absolute;left:2999;top:255;width:441;height:0" coordorigin="2999,255" coordsize="441,0" path="m2999,255r442,e" filled="f" strokeweight=".22136mm">
              <v:path arrowok="t"/>
            </v:shape>
            <v:shape id="_x0000_s1106" style="position:absolute;left:3443;top:255;width:331;height:0" coordorigin="3443,255" coordsize="331,0" path="m3443,255r331,e" filled="f" strokeweight=".22136mm">
              <v:path arrowok="t"/>
            </v:shape>
            <v:shape id="_x0000_s1105" style="position:absolute;left:3777;top:255;width:331;height:0" coordorigin="3777,255" coordsize="331,0" path="m3777,255r331,e" filled="f" strokeweight=".22136mm">
              <v:path arrowok="t"/>
            </v:shape>
            <v:shape id="_x0000_s1104" style="position:absolute;left:4111;top:255;width:221;height:0" coordorigin="4111,255" coordsize="221,0" path="m4111,255r221,e" filled="f" strokeweight=".22136mm">
              <v:path arrowok="t"/>
            </v:shape>
            <v:shape id="_x0000_s1103" style="position:absolute;left:4334;top:255;width:331;height:0" coordorigin="4334,255" coordsize="331,0" path="m4334,255r331,e" filled="f" strokeweight=".22136mm">
              <v:path arrowok="t"/>
            </v:shape>
            <v:shape id="_x0000_s1102" style="position:absolute;left:4668;top:255;width:331;height:0" coordorigin="4668,255" coordsize="331,0" path="m4668,255r331,e" filled="f" strokeweight=".22136mm">
              <v:path arrowok="t"/>
            </v:shape>
            <w10:wrap anchorx="page"/>
          </v:group>
        </w:pict>
      </w:r>
      <w:r w:rsidR="00DF3CB0" w:rsidRPr="004A1B56">
        <w:rPr>
          <w:rFonts w:ascii="Arial" w:eastAsia="Arial" w:hAnsi="Arial" w:cs="Arial"/>
          <w:spacing w:val="3"/>
          <w:position w:val="-1"/>
          <w:sz w:val="18"/>
          <w:szCs w:val="18"/>
        </w:rPr>
        <w:t>T</w:t>
      </w:r>
      <w:r w:rsidR="00DF3CB0" w:rsidRPr="004A1B56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="00DF3CB0" w:rsidRPr="004A1B56">
        <w:rPr>
          <w:rFonts w:ascii="Arial" w:eastAsia="Arial" w:hAnsi="Arial" w:cs="Arial"/>
          <w:position w:val="-1"/>
          <w:sz w:val="18"/>
          <w:szCs w:val="18"/>
        </w:rPr>
        <w:t>t</w:t>
      </w:r>
      <w:r w:rsidR="00DF3CB0" w:rsidRPr="004A1B56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="00DF3CB0" w:rsidRPr="004A1B56">
        <w:rPr>
          <w:rFonts w:ascii="Arial" w:eastAsia="Arial" w:hAnsi="Arial" w:cs="Arial"/>
          <w:position w:val="-1"/>
          <w:sz w:val="18"/>
          <w:szCs w:val="18"/>
        </w:rPr>
        <w:t>e/</w:t>
      </w:r>
      <w:r w:rsidR="00DF3CB0" w:rsidRPr="004A1B56">
        <w:rPr>
          <w:rFonts w:ascii="Arial" w:eastAsia="Arial" w:hAnsi="Arial" w:cs="Arial"/>
          <w:spacing w:val="2"/>
          <w:position w:val="-1"/>
          <w:sz w:val="18"/>
          <w:szCs w:val="18"/>
        </w:rPr>
        <w:t>P</w:t>
      </w:r>
      <w:r w:rsidR="00DF3CB0" w:rsidRPr="004A1B56">
        <w:rPr>
          <w:rFonts w:ascii="Arial" w:eastAsia="Arial" w:hAnsi="Arial" w:cs="Arial"/>
          <w:position w:val="-1"/>
          <w:sz w:val="18"/>
          <w:szCs w:val="18"/>
        </w:rPr>
        <w:t>o</w:t>
      </w:r>
      <w:r w:rsidR="00DF3CB0" w:rsidRPr="004A1B56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DF3CB0" w:rsidRPr="004A1B56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="00DF3CB0" w:rsidRPr="004A1B56">
        <w:rPr>
          <w:rFonts w:ascii="Arial" w:eastAsia="Arial" w:hAnsi="Arial" w:cs="Arial"/>
          <w:position w:val="-1"/>
          <w:sz w:val="18"/>
          <w:szCs w:val="18"/>
        </w:rPr>
        <w:t>t</w:t>
      </w:r>
      <w:r w:rsidR="00DF3CB0" w:rsidRPr="004A1B56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DF3CB0" w:rsidRPr="004A1B56">
        <w:rPr>
          <w:rFonts w:ascii="Arial" w:eastAsia="Arial" w:hAnsi="Arial" w:cs="Arial"/>
          <w:position w:val="-1"/>
          <w:sz w:val="18"/>
          <w:szCs w:val="18"/>
        </w:rPr>
        <w:t>on</w:t>
      </w:r>
      <w:r w:rsidR="004A1B56">
        <w:rPr>
          <w:rFonts w:ascii="Arial" w:eastAsia="Arial" w:hAnsi="Arial" w:cs="Arial"/>
          <w:position w:val="-1"/>
          <w:sz w:val="18"/>
          <w:szCs w:val="18"/>
        </w:rPr>
        <w:t>/</w:t>
      </w:r>
    </w:p>
    <w:p w:rsidR="00781AEE" w:rsidRDefault="00DF3CB0">
      <w:pPr>
        <w:spacing w:before="34" w:line="220" w:lineRule="exact"/>
        <w:rPr>
          <w:rFonts w:ascii="Arial" w:eastAsia="Arial" w:hAnsi="Arial" w:cs="Arial"/>
        </w:rPr>
        <w:sectPr w:rsidR="00781AEE">
          <w:type w:val="continuous"/>
          <w:pgSz w:w="12240" w:h="15840"/>
          <w:pgMar w:top="200" w:right="480" w:bottom="280" w:left="460" w:header="720" w:footer="720" w:gutter="0"/>
          <w:cols w:num="2" w:space="720" w:equalWidth="0">
            <w:col w:w="1259" w:space="3338"/>
            <w:col w:w="6703"/>
          </w:cols>
        </w:sectPr>
      </w:pPr>
      <w:r w:rsidRPr="004A1B56">
        <w:rPr>
          <w:sz w:val="18"/>
          <w:szCs w:val="18"/>
        </w:rPr>
        <w:br w:type="column"/>
      </w:r>
      <w:r w:rsidR="004A1B56">
        <w:rPr>
          <w:rFonts w:ascii="Arial" w:eastAsia="Arial" w:hAnsi="Arial" w:cs="Arial"/>
          <w:position w:val="-1"/>
          <w:sz w:val="18"/>
          <w:szCs w:val="18"/>
        </w:rPr>
        <w:t>Date: ____</w:t>
      </w:r>
      <w:r w:rsidRPr="004A1B56">
        <w:rPr>
          <w:rFonts w:ascii="Arial" w:eastAsia="Arial" w:hAnsi="Arial" w:cs="Arial"/>
          <w:position w:val="-1"/>
          <w:sz w:val="18"/>
          <w:szCs w:val="18"/>
        </w:rPr>
        <w:t xml:space="preserve">  </w:t>
      </w:r>
      <w:r w:rsidR="002C673B" w:rsidRPr="004A1B56">
        <w:rPr>
          <w:rFonts w:ascii="Arial" w:eastAsia="Arial" w:hAnsi="Arial" w:cs="Arial"/>
          <w:position w:val="-1"/>
          <w:sz w:val="18"/>
          <w:szCs w:val="18"/>
        </w:rPr>
        <w:t>__________</w:t>
      </w:r>
      <w:r w:rsidRPr="004A1B56">
        <w:rPr>
          <w:rFonts w:ascii="Arial" w:eastAsia="Arial" w:hAnsi="Arial" w:cs="Arial"/>
          <w:position w:val="-1"/>
          <w:sz w:val="18"/>
          <w:szCs w:val="18"/>
        </w:rPr>
        <w:t xml:space="preserve">                                                                                </w:t>
      </w:r>
      <w:r w:rsidRPr="004A1B56"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</w:rPr>
        <w:t>_</w:t>
      </w:r>
    </w:p>
    <w:p w:rsidR="00781AEE" w:rsidRDefault="00DF3CB0">
      <w:pPr>
        <w:tabs>
          <w:tab w:val="left" w:pos="2340"/>
        </w:tabs>
        <w:spacing w:before="2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         </w:t>
      </w:r>
      <w:r>
        <w:rPr>
          <w:b/>
          <w:spacing w:val="3"/>
          <w:sz w:val="24"/>
          <w:szCs w:val="24"/>
        </w:rPr>
        <w:t>/</w:t>
      </w:r>
      <w:r>
        <w:rPr>
          <w:b/>
          <w:sz w:val="24"/>
          <w:szCs w:val="24"/>
          <w:u w:val="single" w:color="000000"/>
        </w:rPr>
        <w:t xml:space="preserve">          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sectPr w:rsidR="00781AEE">
      <w:type w:val="continuous"/>
      <w:pgSz w:w="12240" w:h="15840"/>
      <w:pgMar w:top="200" w:right="340" w:bottom="280" w:left="500" w:header="720" w:footer="720" w:gutter="0"/>
      <w:cols w:num="2" w:space="720" w:equalWidth="0">
        <w:col w:w="4592" w:space="3961"/>
        <w:col w:w="28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67" w:rsidRDefault="003B1B67" w:rsidP="0006093D">
      <w:r>
        <w:separator/>
      </w:r>
    </w:p>
  </w:endnote>
  <w:endnote w:type="continuationSeparator" w:id="0">
    <w:p w:rsidR="003B1B67" w:rsidRDefault="003B1B67" w:rsidP="0006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67" w:rsidRDefault="003B1B67" w:rsidP="0006093D">
      <w:r>
        <w:separator/>
      </w:r>
    </w:p>
  </w:footnote>
  <w:footnote w:type="continuationSeparator" w:id="0">
    <w:p w:rsidR="003B1B67" w:rsidRDefault="003B1B67" w:rsidP="00060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43D48"/>
    <w:multiLevelType w:val="hybridMultilevel"/>
    <w:tmpl w:val="38543FD0"/>
    <w:lvl w:ilvl="0" w:tplc="0426730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7E0B3AE4"/>
    <w:multiLevelType w:val="multilevel"/>
    <w:tmpl w:val="19589D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EE"/>
    <w:rsid w:val="0006093D"/>
    <w:rsid w:val="001838A7"/>
    <w:rsid w:val="002C673B"/>
    <w:rsid w:val="00305D3A"/>
    <w:rsid w:val="003B1B67"/>
    <w:rsid w:val="004A1B56"/>
    <w:rsid w:val="005005B0"/>
    <w:rsid w:val="006C2468"/>
    <w:rsid w:val="00781AEE"/>
    <w:rsid w:val="009B02B9"/>
    <w:rsid w:val="009B14EC"/>
    <w:rsid w:val="00A3582B"/>
    <w:rsid w:val="00B36C48"/>
    <w:rsid w:val="00D53EFA"/>
    <w:rsid w:val="00DF3CB0"/>
    <w:rsid w:val="00E92425"/>
    <w:rsid w:val="00F3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C99310-F92C-43F6-905C-3B3A5E95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3D"/>
  </w:style>
  <w:style w:type="paragraph" w:styleId="Footer">
    <w:name w:val="footer"/>
    <w:basedOn w:val="Normal"/>
    <w:link w:val="FooterChar"/>
    <w:uiPriority w:val="99"/>
    <w:unhideWhenUsed/>
    <w:rsid w:val="0006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3D"/>
  </w:style>
  <w:style w:type="paragraph" w:styleId="ListParagraph">
    <w:name w:val="List Paragraph"/>
    <w:basedOn w:val="Normal"/>
    <w:uiPriority w:val="34"/>
    <w:qFormat/>
    <w:rsid w:val="004A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Stuckey, Glenda</dc:creator>
  <cp:lastModifiedBy>Neelon, Kathleen</cp:lastModifiedBy>
  <cp:revision>2</cp:revision>
  <dcterms:created xsi:type="dcterms:W3CDTF">2019-10-16T18:53:00Z</dcterms:created>
  <dcterms:modified xsi:type="dcterms:W3CDTF">2019-10-16T18:53:00Z</dcterms:modified>
</cp:coreProperties>
</file>